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FC" w:rsidRDefault="00EB4194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323850</wp:posOffset>
                </wp:positionV>
                <wp:extent cx="695198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5.5pt" to="571.4pt,25.5pt" o:allowincell="f" strokecolor="#00000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5pt,24pt" to="25.5pt,818pt" o:allowincell="f" strokecolor="#00000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10369550</wp:posOffset>
                </wp:positionV>
                <wp:extent cx="695198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816.5pt" to="571.4pt,816.5pt" o:allowincell="f" strokecolor="#00000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7237730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9.9pt,24pt" to="569.9pt,818pt" o:allowincell="f" strokecolor="#00000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sz w:val="28"/>
          <w:szCs w:val="28"/>
        </w:rPr>
        <w:t xml:space="preserve">Приложение № </w:t>
      </w:r>
      <w:r w:rsidR="00BA328C">
        <w:rPr>
          <w:rFonts w:eastAsia="Times New Roman"/>
          <w:i/>
          <w:iCs/>
          <w:sz w:val="28"/>
          <w:szCs w:val="28"/>
        </w:rPr>
        <w:t>8</w:t>
      </w:r>
      <w:r>
        <w:rPr>
          <w:rFonts w:eastAsia="Times New Roman"/>
          <w:i/>
          <w:iCs/>
          <w:sz w:val="28"/>
          <w:szCs w:val="28"/>
        </w:rPr>
        <w:t>.</w:t>
      </w:r>
    </w:p>
    <w:p w:rsidR="004870FC" w:rsidRDefault="004870FC">
      <w:pPr>
        <w:spacing w:line="200" w:lineRule="exact"/>
        <w:rPr>
          <w:sz w:val="24"/>
          <w:szCs w:val="24"/>
        </w:rPr>
      </w:pPr>
    </w:p>
    <w:p w:rsidR="004870FC" w:rsidRDefault="004870FC">
      <w:pPr>
        <w:spacing w:line="200" w:lineRule="exact"/>
        <w:rPr>
          <w:sz w:val="24"/>
          <w:szCs w:val="24"/>
        </w:rPr>
      </w:pPr>
    </w:p>
    <w:p w:rsidR="00734D5E" w:rsidRDefault="00734D5E" w:rsidP="00011A91">
      <w:pPr>
        <w:rPr>
          <w:rFonts w:eastAsia="Times New Roman"/>
          <w:b/>
          <w:bCs/>
          <w:sz w:val="28"/>
          <w:szCs w:val="28"/>
        </w:rPr>
      </w:pPr>
    </w:p>
    <w:p w:rsidR="004870FC" w:rsidRDefault="00011A91" w:rsidP="00011A9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              </w:t>
      </w:r>
      <w:r w:rsidR="00EB4194">
        <w:rPr>
          <w:rFonts w:eastAsia="Times New Roman"/>
          <w:b/>
          <w:bCs/>
          <w:sz w:val="28"/>
          <w:szCs w:val="28"/>
        </w:rPr>
        <w:t>«УТВЕРЖДЕН</w:t>
      </w:r>
      <w:r w:rsidR="00903CAF">
        <w:rPr>
          <w:rFonts w:eastAsia="Times New Roman"/>
          <w:b/>
          <w:bCs/>
          <w:sz w:val="28"/>
          <w:szCs w:val="28"/>
        </w:rPr>
        <w:t>О</w:t>
      </w:r>
      <w:r w:rsidR="00EB4194">
        <w:rPr>
          <w:rFonts w:eastAsia="Times New Roman"/>
          <w:b/>
          <w:bCs/>
          <w:sz w:val="28"/>
          <w:szCs w:val="28"/>
        </w:rPr>
        <w:t>»</w:t>
      </w:r>
    </w:p>
    <w:p w:rsidR="00011A91" w:rsidRDefault="00011A91" w:rsidP="00011A91">
      <w:pPr>
        <w:ind w:left="510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Приказом МБОУ «СОШ №5 </w:t>
      </w:r>
    </w:p>
    <w:p w:rsidR="004870FC" w:rsidRDefault="00011A91" w:rsidP="00011A91">
      <w:pPr>
        <w:ind w:left="510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с. Нижнее Казанище» </w:t>
      </w:r>
    </w:p>
    <w:p w:rsidR="00011A91" w:rsidRDefault="00011A91" w:rsidP="00011A91">
      <w:pPr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от </w:t>
      </w:r>
      <w:r w:rsidRPr="00011A91">
        <w:rPr>
          <w:rFonts w:eastAsia="Times New Roman"/>
          <w:b/>
          <w:bCs/>
          <w:i/>
          <w:sz w:val="28"/>
          <w:szCs w:val="28"/>
          <w:u w:val="single"/>
        </w:rPr>
        <w:t xml:space="preserve">17.12.2018г. </w:t>
      </w:r>
      <w:r>
        <w:rPr>
          <w:rFonts w:eastAsia="Times New Roman"/>
          <w:b/>
          <w:bCs/>
          <w:i/>
          <w:sz w:val="28"/>
          <w:szCs w:val="28"/>
        </w:rPr>
        <w:t xml:space="preserve"> </w:t>
      </w:r>
      <w:r w:rsidRPr="00011A91">
        <w:rPr>
          <w:rFonts w:eastAsia="Times New Roman"/>
          <w:b/>
          <w:bCs/>
          <w:i/>
          <w:sz w:val="28"/>
          <w:szCs w:val="28"/>
          <w:u w:val="single"/>
        </w:rPr>
        <w:t>№ 119</w:t>
      </w:r>
      <w:proofErr w:type="gramStart"/>
      <w:r w:rsidRPr="00011A91">
        <w:rPr>
          <w:rFonts w:eastAsia="Times New Roman"/>
          <w:b/>
          <w:bCs/>
          <w:i/>
          <w:sz w:val="28"/>
          <w:szCs w:val="28"/>
          <w:u w:val="single"/>
        </w:rPr>
        <w:t>/О</w:t>
      </w:r>
      <w:proofErr w:type="gramEnd"/>
    </w:p>
    <w:p w:rsidR="004870FC" w:rsidRDefault="00903CAF" w:rsidP="00011A91">
      <w:pPr>
        <w:spacing w:line="276" w:lineRule="auto"/>
        <w:ind w:right="-37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</w:t>
      </w:r>
      <w:r w:rsidR="00011A91">
        <w:rPr>
          <w:rFonts w:eastAsia="Times New Roman"/>
          <w:b/>
          <w:bCs/>
          <w:sz w:val="28"/>
          <w:szCs w:val="28"/>
        </w:rPr>
        <w:t xml:space="preserve">                        директор _________Г.М. </w:t>
      </w:r>
      <w:proofErr w:type="spellStart"/>
      <w:r w:rsidR="00011A91">
        <w:rPr>
          <w:rFonts w:eastAsia="Times New Roman"/>
          <w:b/>
          <w:bCs/>
          <w:sz w:val="28"/>
          <w:szCs w:val="28"/>
        </w:rPr>
        <w:t>Абдулмеджидов</w:t>
      </w:r>
      <w:proofErr w:type="spellEnd"/>
    </w:p>
    <w:p w:rsidR="00011A91" w:rsidRDefault="00011A91" w:rsidP="00011A91">
      <w:pPr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</w:t>
      </w:r>
    </w:p>
    <w:p w:rsidR="004870FC" w:rsidRDefault="004870FC">
      <w:pPr>
        <w:spacing w:line="200" w:lineRule="exact"/>
        <w:rPr>
          <w:sz w:val="24"/>
          <w:szCs w:val="24"/>
        </w:rPr>
      </w:pPr>
    </w:p>
    <w:p w:rsidR="004870FC" w:rsidRDefault="004870FC">
      <w:pPr>
        <w:spacing w:line="200" w:lineRule="exact"/>
        <w:rPr>
          <w:sz w:val="24"/>
          <w:szCs w:val="24"/>
        </w:rPr>
      </w:pPr>
    </w:p>
    <w:p w:rsidR="004870FC" w:rsidRDefault="004870FC">
      <w:pPr>
        <w:spacing w:line="200" w:lineRule="exact"/>
        <w:rPr>
          <w:sz w:val="24"/>
          <w:szCs w:val="24"/>
        </w:rPr>
      </w:pPr>
    </w:p>
    <w:p w:rsidR="004870FC" w:rsidRDefault="004870FC">
      <w:pPr>
        <w:spacing w:line="200" w:lineRule="exact"/>
        <w:rPr>
          <w:sz w:val="24"/>
          <w:szCs w:val="24"/>
        </w:rPr>
      </w:pPr>
    </w:p>
    <w:p w:rsidR="004870FC" w:rsidRDefault="004870FC">
      <w:pPr>
        <w:spacing w:line="200" w:lineRule="exact"/>
        <w:rPr>
          <w:sz w:val="24"/>
          <w:szCs w:val="24"/>
        </w:rPr>
      </w:pPr>
    </w:p>
    <w:p w:rsidR="004870FC" w:rsidRDefault="004870FC">
      <w:pPr>
        <w:spacing w:line="200" w:lineRule="exact"/>
        <w:rPr>
          <w:sz w:val="24"/>
          <w:szCs w:val="24"/>
        </w:rPr>
      </w:pPr>
    </w:p>
    <w:p w:rsidR="004870FC" w:rsidRDefault="004870FC">
      <w:pPr>
        <w:spacing w:line="200" w:lineRule="exact"/>
        <w:rPr>
          <w:sz w:val="24"/>
          <w:szCs w:val="24"/>
        </w:rPr>
      </w:pPr>
    </w:p>
    <w:p w:rsidR="004870FC" w:rsidRDefault="004870FC">
      <w:pPr>
        <w:spacing w:line="200" w:lineRule="exact"/>
        <w:rPr>
          <w:sz w:val="24"/>
          <w:szCs w:val="24"/>
        </w:rPr>
      </w:pPr>
    </w:p>
    <w:p w:rsidR="004870FC" w:rsidRDefault="004870FC">
      <w:pPr>
        <w:spacing w:line="236" w:lineRule="exact"/>
        <w:rPr>
          <w:sz w:val="24"/>
          <w:szCs w:val="24"/>
        </w:rPr>
      </w:pPr>
    </w:p>
    <w:p w:rsidR="00903CAF" w:rsidRDefault="00EB4194" w:rsidP="00903CAF">
      <w:pPr>
        <w:ind w:right="100"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39"/>
          <w:szCs w:val="39"/>
        </w:rPr>
        <w:t xml:space="preserve">Муниципальное </w:t>
      </w:r>
      <w:r w:rsidR="00903CAF">
        <w:rPr>
          <w:rFonts w:eastAsia="Times New Roman"/>
          <w:b/>
          <w:bCs/>
          <w:sz w:val="39"/>
          <w:szCs w:val="39"/>
        </w:rPr>
        <w:t>бюджетное общеобразовательное</w:t>
      </w:r>
      <w:r>
        <w:rPr>
          <w:rFonts w:eastAsia="Times New Roman"/>
          <w:b/>
          <w:bCs/>
          <w:sz w:val="39"/>
          <w:szCs w:val="39"/>
        </w:rPr>
        <w:t xml:space="preserve"> учреждение</w:t>
      </w:r>
      <w:r w:rsidR="00903CAF">
        <w:rPr>
          <w:rFonts w:eastAsia="Times New Roman"/>
          <w:b/>
          <w:bCs/>
          <w:sz w:val="39"/>
          <w:szCs w:val="39"/>
        </w:rPr>
        <w:t xml:space="preserve"> </w:t>
      </w:r>
      <w:r>
        <w:rPr>
          <w:rFonts w:eastAsia="Times New Roman"/>
          <w:b/>
          <w:bCs/>
          <w:sz w:val="40"/>
          <w:szCs w:val="40"/>
        </w:rPr>
        <w:t>«</w:t>
      </w:r>
      <w:proofErr w:type="gramStart"/>
      <w:r w:rsidR="00903CAF">
        <w:rPr>
          <w:rFonts w:eastAsia="Times New Roman"/>
          <w:b/>
          <w:bCs/>
          <w:sz w:val="40"/>
          <w:szCs w:val="40"/>
        </w:rPr>
        <w:t>Средняя</w:t>
      </w:r>
      <w:proofErr w:type="gramEnd"/>
      <w:r w:rsidR="00903CAF">
        <w:rPr>
          <w:rFonts w:eastAsia="Times New Roman"/>
          <w:b/>
          <w:bCs/>
          <w:sz w:val="40"/>
          <w:szCs w:val="40"/>
        </w:rPr>
        <w:t xml:space="preserve"> общеобразовательная </w:t>
      </w:r>
    </w:p>
    <w:p w:rsidR="00903CAF" w:rsidRDefault="00903CAF" w:rsidP="00903CAF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 xml:space="preserve">школа №5 с. </w:t>
      </w:r>
      <w:proofErr w:type="gramStart"/>
      <w:r>
        <w:rPr>
          <w:rFonts w:eastAsia="Times New Roman"/>
          <w:b/>
          <w:bCs/>
          <w:sz w:val="40"/>
          <w:szCs w:val="40"/>
        </w:rPr>
        <w:t>Нижнее</w:t>
      </w:r>
      <w:proofErr w:type="gramEnd"/>
      <w:r>
        <w:rPr>
          <w:rFonts w:eastAsia="Times New Roman"/>
          <w:b/>
          <w:bCs/>
          <w:sz w:val="40"/>
          <w:szCs w:val="40"/>
        </w:rPr>
        <w:t xml:space="preserve"> Казанище</w:t>
      </w:r>
      <w:r w:rsidR="00EB4194">
        <w:rPr>
          <w:rFonts w:eastAsia="Times New Roman"/>
          <w:b/>
          <w:bCs/>
          <w:sz w:val="40"/>
          <w:szCs w:val="40"/>
        </w:rPr>
        <w:t>»</w:t>
      </w:r>
      <w:r>
        <w:rPr>
          <w:sz w:val="20"/>
          <w:szCs w:val="20"/>
        </w:rPr>
        <w:t xml:space="preserve"> </w:t>
      </w:r>
    </w:p>
    <w:p w:rsidR="004870FC" w:rsidRDefault="00EB4194" w:rsidP="00903CAF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Буйнакского района РД</w:t>
      </w:r>
    </w:p>
    <w:p w:rsidR="004870FC" w:rsidRDefault="004870FC">
      <w:pPr>
        <w:spacing w:line="200" w:lineRule="exact"/>
        <w:rPr>
          <w:sz w:val="24"/>
          <w:szCs w:val="24"/>
        </w:rPr>
      </w:pPr>
    </w:p>
    <w:p w:rsidR="004870FC" w:rsidRDefault="004870FC">
      <w:pPr>
        <w:spacing w:line="200" w:lineRule="exact"/>
        <w:rPr>
          <w:sz w:val="24"/>
          <w:szCs w:val="24"/>
        </w:rPr>
      </w:pPr>
    </w:p>
    <w:p w:rsidR="004870FC" w:rsidRDefault="004870FC">
      <w:pPr>
        <w:spacing w:line="200" w:lineRule="exact"/>
        <w:rPr>
          <w:sz w:val="24"/>
          <w:szCs w:val="24"/>
        </w:rPr>
      </w:pPr>
    </w:p>
    <w:p w:rsidR="004870FC" w:rsidRDefault="004870FC">
      <w:pPr>
        <w:spacing w:line="200" w:lineRule="exact"/>
        <w:rPr>
          <w:sz w:val="24"/>
          <w:szCs w:val="24"/>
        </w:rPr>
      </w:pPr>
    </w:p>
    <w:p w:rsidR="004870FC" w:rsidRDefault="004870FC">
      <w:pPr>
        <w:spacing w:line="200" w:lineRule="exact"/>
        <w:rPr>
          <w:sz w:val="24"/>
          <w:szCs w:val="24"/>
        </w:rPr>
      </w:pPr>
    </w:p>
    <w:p w:rsidR="004870FC" w:rsidRDefault="004870FC">
      <w:pPr>
        <w:spacing w:line="382" w:lineRule="exact"/>
        <w:rPr>
          <w:sz w:val="24"/>
          <w:szCs w:val="24"/>
        </w:rPr>
      </w:pPr>
    </w:p>
    <w:p w:rsidR="004870FC" w:rsidRDefault="00EB4194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52"/>
          <w:szCs w:val="52"/>
        </w:rPr>
        <w:t>Административный регламент</w:t>
      </w:r>
    </w:p>
    <w:p w:rsidR="004870FC" w:rsidRDefault="004870FC">
      <w:pPr>
        <w:spacing w:line="200" w:lineRule="exact"/>
        <w:rPr>
          <w:sz w:val="24"/>
          <w:szCs w:val="24"/>
        </w:rPr>
      </w:pPr>
    </w:p>
    <w:p w:rsidR="004870FC" w:rsidRDefault="004870FC">
      <w:pPr>
        <w:spacing w:line="200" w:lineRule="exact"/>
        <w:rPr>
          <w:sz w:val="24"/>
          <w:szCs w:val="24"/>
        </w:rPr>
      </w:pPr>
    </w:p>
    <w:p w:rsidR="004870FC" w:rsidRDefault="004870FC">
      <w:pPr>
        <w:spacing w:line="200" w:lineRule="exact"/>
        <w:rPr>
          <w:sz w:val="24"/>
          <w:szCs w:val="24"/>
        </w:rPr>
      </w:pPr>
    </w:p>
    <w:p w:rsidR="004870FC" w:rsidRDefault="004870FC">
      <w:pPr>
        <w:spacing w:line="200" w:lineRule="exact"/>
        <w:rPr>
          <w:sz w:val="24"/>
          <w:szCs w:val="24"/>
        </w:rPr>
      </w:pPr>
    </w:p>
    <w:p w:rsidR="004870FC" w:rsidRDefault="004870FC">
      <w:pPr>
        <w:spacing w:line="299" w:lineRule="exact"/>
        <w:rPr>
          <w:sz w:val="24"/>
          <w:szCs w:val="24"/>
        </w:rPr>
      </w:pPr>
    </w:p>
    <w:p w:rsidR="004870FC" w:rsidRDefault="00EB4194">
      <w:pPr>
        <w:ind w:right="100"/>
        <w:jc w:val="center"/>
        <w:rPr>
          <w:sz w:val="20"/>
          <w:szCs w:val="20"/>
        </w:rPr>
      </w:pPr>
      <w:r>
        <w:rPr>
          <w:rFonts w:eastAsia="Times New Roman"/>
          <w:sz w:val="40"/>
          <w:szCs w:val="40"/>
        </w:rPr>
        <w:t>Предоставления муниципальной услуги:</w:t>
      </w:r>
    </w:p>
    <w:p w:rsidR="004870FC" w:rsidRDefault="004870FC">
      <w:pPr>
        <w:spacing w:line="200" w:lineRule="exact"/>
        <w:rPr>
          <w:sz w:val="24"/>
          <w:szCs w:val="24"/>
        </w:rPr>
      </w:pPr>
    </w:p>
    <w:p w:rsidR="004870FC" w:rsidRDefault="004870FC">
      <w:pPr>
        <w:spacing w:line="282" w:lineRule="exact"/>
        <w:rPr>
          <w:sz w:val="24"/>
          <w:szCs w:val="24"/>
        </w:rPr>
      </w:pPr>
    </w:p>
    <w:p w:rsidR="004870FC" w:rsidRDefault="00EB4194">
      <w:pPr>
        <w:spacing w:line="238" w:lineRule="auto"/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40"/>
          <w:szCs w:val="40"/>
          <w:u w:val="single"/>
        </w:rPr>
        <w:t>«</w:t>
      </w:r>
      <w:r w:rsidR="00052C6C">
        <w:rPr>
          <w:rFonts w:eastAsia="Times New Roman"/>
          <w:b/>
          <w:bCs/>
          <w:color w:val="0000FF"/>
          <w:sz w:val="40"/>
          <w:szCs w:val="40"/>
          <w:u w:val="single"/>
        </w:rPr>
        <w:t>Зачисление в образовательное учреждение</w:t>
      </w:r>
      <w:r>
        <w:rPr>
          <w:rFonts w:eastAsia="Times New Roman"/>
          <w:b/>
          <w:bCs/>
          <w:color w:val="0000FF"/>
          <w:sz w:val="40"/>
          <w:szCs w:val="40"/>
          <w:u w:val="single"/>
        </w:rPr>
        <w:t>»</w:t>
      </w:r>
    </w:p>
    <w:p w:rsidR="004870FC" w:rsidRDefault="004870FC">
      <w:pPr>
        <w:sectPr w:rsidR="004870FC">
          <w:pgSz w:w="11900" w:h="16838"/>
          <w:pgMar w:top="1125" w:right="846" w:bottom="797" w:left="940" w:header="0" w:footer="0" w:gutter="0"/>
          <w:cols w:space="720" w:equalWidth="0">
            <w:col w:w="10120"/>
          </w:cols>
        </w:sectPr>
      </w:pPr>
    </w:p>
    <w:p w:rsidR="004870FC" w:rsidRDefault="004870FC">
      <w:pPr>
        <w:spacing w:line="200" w:lineRule="exact"/>
        <w:rPr>
          <w:sz w:val="24"/>
          <w:szCs w:val="24"/>
        </w:rPr>
      </w:pPr>
    </w:p>
    <w:p w:rsidR="004870FC" w:rsidRDefault="004870FC">
      <w:pPr>
        <w:spacing w:line="200" w:lineRule="exact"/>
        <w:rPr>
          <w:sz w:val="24"/>
          <w:szCs w:val="24"/>
        </w:rPr>
      </w:pPr>
    </w:p>
    <w:p w:rsidR="004870FC" w:rsidRDefault="004870FC">
      <w:pPr>
        <w:spacing w:line="200" w:lineRule="exact"/>
        <w:rPr>
          <w:sz w:val="24"/>
          <w:szCs w:val="24"/>
        </w:rPr>
      </w:pPr>
    </w:p>
    <w:p w:rsidR="004870FC" w:rsidRDefault="004870FC">
      <w:pPr>
        <w:spacing w:line="200" w:lineRule="exact"/>
        <w:rPr>
          <w:sz w:val="24"/>
          <w:szCs w:val="24"/>
        </w:rPr>
      </w:pPr>
    </w:p>
    <w:p w:rsidR="004870FC" w:rsidRDefault="004870FC">
      <w:pPr>
        <w:spacing w:line="206" w:lineRule="exact"/>
        <w:rPr>
          <w:sz w:val="24"/>
          <w:szCs w:val="24"/>
        </w:rPr>
      </w:pPr>
    </w:p>
    <w:p w:rsidR="00052C6C" w:rsidRDefault="00052C6C">
      <w:pPr>
        <w:spacing w:line="206" w:lineRule="exact"/>
        <w:rPr>
          <w:sz w:val="24"/>
          <w:szCs w:val="24"/>
        </w:rPr>
      </w:pPr>
    </w:p>
    <w:p w:rsidR="00052C6C" w:rsidRDefault="00052C6C">
      <w:pPr>
        <w:spacing w:line="206" w:lineRule="exact"/>
        <w:rPr>
          <w:sz w:val="24"/>
          <w:szCs w:val="24"/>
        </w:rPr>
      </w:pPr>
    </w:p>
    <w:p w:rsidR="00052C6C" w:rsidRDefault="00052C6C">
      <w:pPr>
        <w:spacing w:line="206" w:lineRule="exact"/>
        <w:rPr>
          <w:sz w:val="24"/>
          <w:szCs w:val="24"/>
        </w:rPr>
      </w:pPr>
    </w:p>
    <w:p w:rsidR="00052C6C" w:rsidRDefault="00052C6C">
      <w:pPr>
        <w:spacing w:line="206" w:lineRule="exact"/>
        <w:rPr>
          <w:sz w:val="24"/>
          <w:szCs w:val="24"/>
        </w:rPr>
      </w:pPr>
    </w:p>
    <w:p w:rsidR="00052C6C" w:rsidRDefault="00052C6C">
      <w:pPr>
        <w:spacing w:line="206" w:lineRule="exact"/>
        <w:rPr>
          <w:sz w:val="24"/>
          <w:szCs w:val="24"/>
        </w:rPr>
      </w:pPr>
    </w:p>
    <w:p w:rsidR="00052C6C" w:rsidRDefault="00052C6C">
      <w:pPr>
        <w:spacing w:line="206" w:lineRule="exact"/>
        <w:rPr>
          <w:sz w:val="24"/>
          <w:szCs w:val="24"/>
        </w:rPr>
      </w:pPr>
    </w:p>
    <w:p w:rsidR="00052C6C" w:rsidRDefault="00052C6C">
      <w:pPr>
        <w:spacing w:line="206" w:lineRule="exact"/>
        <w:rPr>
          <w:sz w:val="24"/>
          <w:szCs w:val="24"/>
        </w:rPr>
      </w:pPr>
    </w:p>
    <w:p w:rsidR="009D560D" w:rsidRDefault="009D560D"/>
    <w:p w:rsidR="009D560D" w:rsidRDefault="009D560D"/>
    <w:p w:rsidR="009D560D" w:rsidRPr="009D560D" w:rsidRDefault="009D560D" w:rsidP="009D560D">
      <w:pPr>
        <w:jc w:val="center"/>
        <w:rPr>
          <w:sz w:val="28"/>
          <w:szCs w:val="28"/>
        </w:rPr>
        <w:sectPr w:rsidR="009D560D" w:rsidRPr="009D560D">
          <w:type w:val="continuous"/>
          <w:pgSz w:w="11900" w:h="16838"/>
          <w:pgMar w:top="1125" w:right="846" w:bottom="797" w:left="940" w:header="0" w:footer="0" w:gutter="0"/>
          <w:cols w:space="720" w:equalWidth="0">
            <w:col w:w="10120"/>
          </w:cols>
        </w:sectPr>
      </w:pPr>
      <w:r>
        <w:rPr>
          <w:sz w:val="28"/>
          <w:szCs w:val="28"/>
        </w:rPr>
        <w:t>с. Нижнее Казанище</w:t>
      </w:r>
    </w:p>
    <w:p w:rsidR="00534E88" w:rsidRPr="005F6069" w:rsidRDefault="00534E88" w:rsidP="00534E88">
      <w:pPr>
        <w:pStyle w:val="ConsPlusTitle"/>
        <w:widowControl/>
        <w:jc w:val="center"/>
        <w:rPr>
          <w:sz w:val="28"/>
          <w:szCs w:val="28"/>
        </w:rPr>
      </w:pPr>
      <w:r w:rsidRPr="005F6069">
        <w:rPr>
          <w:sz w:val="28"/>
          <w:szCs w:val="28"/>
        </w:rPr>
        <w:lastRenderedPageBreak/>
        <w:t xml:space="preserve">Административный регламент </w:t>
      </w:r>
    </w:p>
    <w:p w:rsidR="00534E88" w:rsidRPr="005F6069" w:rsidRDefault="00534E88" w:rsidP="00534E88">
      <w:pPr>
        <w:jc w:val="center"/>
        <w:rPr>
          <w:b/>
          <w:sz w:val="28"/>
          <w:szCs w:val="28"/>
        </w:rPr>
      </w:pPr>
      <w:r w:rsidRPr="005F6069">
        <w:rPr>
          <w:b/>
          <w:sz w:val="28"/>
          <w:szCs w:val="28"/>
        </w:rPr>
        <w:t>муниципального  бюджетного  общеобразовательного учреждения</w:t>
      </w:r>
    </w:p>
    <w:p w:rsidR="00534E88" w:rsidRPr="005F6069" w:rsidRDefault="00534E88" w:rsidP="00534E88">
      <w:pPr>
        <w:jc w:val="center"/>
        <w:rPr>
          <w:b/>
          <w:sz w:val="28"/>
          <w:szCs w:val="28"/>
        </w:rPr>
      </w:pPr>
      <w:r w:rsidRPr="005F6069">
        <w:rPr>
          <w:b/>
          <w:sz w:val="28"/>
          <w:szCs w:val="28"/>
        </w:rPr>
        <w:t xml:space="preserve"> «СОШ № 5 с. </w:t>
      </w:r>
      <w:proofErr w:type="gramStart"/>
      <w:r w:rsidRPr="005F6069">
        <w:rPr>
          <w:b/>
          <w:sz w:val="28"/>
          <w:szCs w:val="28"/>
        </w:rPr>
        <w:t>Нижнее</w:t>
      </w:r>
      <w:proofErr w:type="gramEnd"/>
      <w:r w:rsidRPr="005F6069">
        <w:rPr>
          <w:b/>
          <w:sz w:val="28"/>
          <w:szCs w:val="28"/>
        </w:rPr>
        <w:t xml:space="preserve"> Казанище» по представлению муниципальной услуги </w:t>
      </w:r>
    </w:p>
    <w:p w:rsidR="00534E88" w:rsidRPr="005F6069" w:rsidRDefault="00534E88" w:rsidP="00534E88">
      <w:pPr>
        <w:pStyle w:val="ConsPlusTitle"/>
        <w:widowControl/>
        <w:jc w:val="center"/>
        <w:rPr>
          <w:sz w:val="28"/>
          <w:szCs w:val="28"/>
        </w:rPr>
      </w:pPr>
      <w:r w:rsidRPr="005F6069">
        <w:rPr>
          <w:sz w:val="28"/>
          <w:szCs w:val="28"/>
        </w:rPr>
        <w:t>«Зачисление в образовательное учреждение»</w:t>
      </w:r>
    </w:p>
    <w:p w:rsidR="00534E88" w:rsidRPr="005F6069" w:rsidRDefault="00534E88" w:rsidP="00534E88">
      <w:pPr>
        <w:autoSpaceDE w:val="0"/>
        <w:jc w:val="center"/>
        <w:rPr>
          <w:sz w:val="28"/>
          <w:szCs w:val="28"/>
        </w:rPr>
      </w:pPr>
    </w:p>
    <w:p w:rsidR="00534E88" w:rsidRPr="005F6069" w:rsidRDefault="00534E88" w:rsidP="00534E88">
      <w:pPr>
        <w:numPr>
          <w:ilvl w:val="0"/>
          <w:numId w:val="34"/>
        </w:numPr>
        <w:suppressAutoHyphens/>
        <w:jc w:val="center"/>
        <w:rPr>
          <w:sz w:val="28"/>
          <w:szCs w:val="28"/>
        </w:rPr>
      </w:pPr>
      <w:r w:rsidRPr="005F6069">
        <w:rPr>
          <w:b/>
          <w:sz w:val="28"/>
          <w:szCs w:val="28"/>
        </w:rPr>
        <w:t>Общие положения</w:t>
      </w:r>
    </w:p>
    <w:p w:rsidR="00534E88" w:rsidRPr="005F6069" w:rsidRDefault="00534E88" w:rsidP="00534E88">
      <w:pPr>
        <w:autoSpaceDE w:val="0"/>
        <w:ind w:firstLine="540"/>
        <w:jc w:val="both"/>
        <w:rPr>
          <w:sz w:val="28"/>
          <w:szCs w:val="28"/>
        </w:rPr>
      </w:pPr>
    </w:p>
    <w:p w:rsidR="00534E88" w:rsidRPr="005F6069" w:rsidRDefault="00534E88" w:rsidP="00534E88">
      <w:pPr>
        <w:numPr>
          <w:ilvl w:val="1"/>
          <w:numId w:val="41"/>
        </w:numPr>
        <w:tabs>
          <w:tab w:val="left" w:pos="993"/>
        </w:tabs>
        <w:suppressAutoHyphens/>
        <w:autoSpaceDE w:val="0"/>
        <w:jc w:val="both"/>
        <w:rPr>
          <w:sz w:val="28"/>
          <w:szCs w:val="28"/>
        </w:rPr>
      </w:pPr>
      <w:r w:rsidRPr="005F6069">
        <w:rPr>
          <w:b/>
          <w:sz w:val="28"/>
          <w:szCs w:val="28"/>
        </w:rPr>
        <w:t>Предмет регулирования регламента.</w:t>
      </w:r>
    </w:p>
    <w:p w:rsidR="00534E88" w:rsidRPr="005F6069" w:rsidRDefault="00534E88" w:rsidP="00534E88">
      <w:pPr>
        <w:tabs>
          <w:tab w:val="left" w:pos="1134"/>
        </w:tabs>
        <w:autoSpaceDE w:val="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ab/>
        <w:t>Административный регламент по предоставлению муниципальной услуги «Зачисление в образовательные организации» (далее - Регламент) определяет сроки и последовательность административных процедур и административных действий по осуществлению работы по зачислению в образовательное учреждение  (далее - муниципальная услуга).</w:t>
      </w:r>
    </w:p>
    <w:p w:rsidR="00534E88" w:rsidRPr="005F6069" w:rsidRDefault="00534E88" w:rsidP="00534E88">
      <w:pPr>
        <w:autoSpaceDE w:val="0"/>
        <w:jc w:val="both"/>
        <w:rPr>
          <w:sz w:val="28"/>
          <w:szCs w:val="28"/>
        </w:rPr>
      </w:pPr>
    </w:p>
    <w:p w:rsidR="00534E88" w:rsidRPr="005F6069" w:rsidRDefault="00534E88" w:rsidP="00534E88">
      <w:pPr>
        <w:numPr>
          <w:ilvl w:val="1"/>
          <w:numId w:val="41"/>
        </w:numPr>
        <w:suppressAutoHyphens/>
        <w:autoSpaceDE w:val="0"/>
        <w:jc w:val="both"/>
        <w:rPr>
          <w:sz w:val="28"/>
          <w:szCs w:val="28"/>
        </w:rPr>
      </w:pPr>
      <w:r w:rsidRPr="005F6069">
        <w:rPr>
          <w:b/>
          <w:sz w:val="28"/>
          <w:szCs w:val="28"/>
        </w:rPr>
        <w:t>Круг заявителей.</w:t>
      </w:r>
    </w:p>
    <w:p w:rsidR="00534E88" w:rsidRPr="005F6069" w:rsidRDefault="00534E88" w:rsidP="00534E88">
      <w:pPr>
        <w:autoSpaceDE w:val="0"/>
        <w:ind w:firstLine="567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Заявителями на предоставление муниципальной услуги являются родители (законные представители) несовершеннолетних граждан или совершеннолетние граждане, имеющие право на получение бесплатного общего образования в соответствии с действующим законодательством.</w:t>
      </w:r>
    </w:p>
    <w:p w:rsidR="00534E88" w:rsidRPr="005F6069" w:rsidRDefault="00534E88" w:rsidP="00534E88">
      <w:pPr>
        <w:ind w:firstLine="567"/>
        <w:jc w:val="both"/>
        <w:rPr>
          <w:sz w:val="28"/>
          <w:szCs w:val="28"/>
        </w:rPr>
      </w:pPr>
      <w:r w:rsidRPr="005F6069">
        <w:rPr>
          <w:sz w:val="28"/>
          <w:szCs w:val="28"/>
        </w:rPr>
        <w:t xml:space="preserve">Получателями муниципальной услуги являются несовершеннолетние граждане, постоянно проживающие на территории образовательного учреждения, достигшие возраста шести лет шести месяцев при отсутствии противопоказаний по состоянию здоровья. </w:t>
      </w:r>
    </w:p>
    <w:p w:rsidR="00534E88" w:rsidRPr="005F6069" w:rsidRDefault="00534E88" w:rsidP="00534E88">
      <w:pPr>
        <w:jc w:val="both"/>
        <w:rPr>
          <w:sz w:val="28"/>
          <w:szCs w:val="28"/>
        </w:rPr>
      </w:pPr>
      <w:r w:rsidRPr="005F6069">
        <w:rPr>
          <w:sz w:val="28"/>
          <w:szCs w:val="28"/>
        </w:rPr>
        <w:t xml:space="preserve">         Требование обязательности общего образования применительно к </w:t>
      </w:r>
      <w:proofErr w:type="gramStart"/>
      <w:r w:rsidRPr="005F6069">
        <w:rPr>
          <w:sz w:val="28"/>
          <w:szCs w:val="28"/>
        </w:rPr>
        <w:t>конкретному</w:t>
      </w:r>
      <w:proofErr w:type="gramEnd"/>
      <w:r w:rsidRPr="005F6069">
        <w:rPr>
          <w:sz w:val="28"/>
          <w:szCs w:val="28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534E88" w:rsidRPr="005F6069" w:rsidRDefault="00534E88" w:rsidP="00534E88">
      <w:pPr>
        <w:autoSpaceDE w:val="0"/>
        <w:ind w:firstLine="567"/>
        <w:jc w:val="both"/>
        <w:rPr>
          <w:sz w:val="28"/>
          <w:szCs w:val="28"/>
        </w:rPr>
      </w:pPr>
      <w:r w:rsidRPr="005F6069">
        <w:rPr>
          <w:sz w:val="28"/>
          <w:szCs w:val="28"/>
        </w:rPr>
        <w:t xml:space="preserve">В первый класс принимаются дети, достигшие возраста 6 лет 6 месяцев при отсутствии противопоказаний по состоянию здоровья, но не позже достижения ими возраста 8 лет. По заявлению родителей (законных представителей) </w:t>
      </w:r>
      <w:r w:rsidR="00B725C3">
        <w:rPr>
          <w:sz w:val="28"/>
          <w:szCs w:val="28"/>
        </w:rPr>
        <w:t>в у</w:t>
      </w:r>
      <w:r w:rsidRPr="005F6069">
        <w:rPr>
          <w:sz w:val="28"/>
          <w:szCs w:val="28"/>
        </w:rPr>
        <w:t xml:space="preserve">правление образованием администрации МР «Буйнакский район», РД вправе разрешить прием детей в общеобразовательные организации для обучения в более раннем возрасте.   </w:t>
      </w:r>
    </w:p>
    <w:p w:rsidR="00534E88" w:rsidRPr="005F6069" w:rsidRDefault="00534E88" w:rsidP="00534E88">
      <w:pPr>
        <w:autoSpaceDE w:val="0"/>
        <w:ind w:firstLine="567"/>
        <w:jc w:val="both"/>
        <w:rPr>
          <w:sz w:val="28"/>
          <w:szCs w:val="28"/>
        </w:rPr>
      </w:pPr>
      <w:r w:rsidRPr="005F6069">
        <w:rPr>
          <w:sz w:val="28"/>
          <w:szCs w:val="28"/>
        </w:rPr>
        <w:t xml:space="preserve"> </w:t>
      </w:r>
      <w:proofErr w:type="gramStart"/>
      <w:r w:rsidRPr="005F6069">
        <w:rPr>
          <w:sz w:val="28"/>
          <w:szCs w:val="28"/>
        </w:rPr>
        <w:t>В школу могут быть приняты лица, не достигшие 18 лет и не имеющие среднего общего образования в порядке перевода из другого образовательной организации, реализующего образовательные программы соответствующего уровня, или ранее получавшие общее образование в форме самообразования или семейного образования.</w:t>
      </w:r>
      <w:proofErr w:type="gramEnd"/>
    </w:p>
    <w:p w:rsidR="00534E88" w:rsidRPr="005F6069" w:rsidRDefault="00534E88" w:rsidP="00534E88">
      <w:pPr>
        <w:autoSpaceDE w:val="0"/>
        <w:ind w:firstLine="567"/>
        <w:jc w:val="both"/>
        <w:rPr>
          <w:sz w:val="28"/>
          <w:szCs w:val="28"/>
        </w:rPr>
      </w:pPr>
    </w:p>
    <w:p w:rsidR="00534E88" w:rsidRPr="005F6069" w:rsidRDefault="00534E88" w:rsidP="00534E88">
      <w:pPr>
        <w:numPr>
          <w:ilvl w:val="1"/>
          <w:numId w:val="41"/>
        </w:numPr>
        <w:suppressAutoHyphens/>
        <w:autoSpaceDE w:val="0"/>
        <w:ind w:left="993"/>
        <w:jc w:val="both"/>
        <w:rPr>
          <w:sz w:val="28"/>
          <w:szCs w:val="28"/>
        </w:rPr>
      </w:pPr>
      <w:r w:rsidRPr="005F6069">
        <w:rPr>
          <w:b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534E88" w:rsidRPr="005F6069" w:rsidRDefault="00534E88" w:rsidP="00534E88">
      <w:pPr>
        <w:numPr>
          <w:ilvl w:val="2"/>
          <w:numId w:val="41"/>
        </w:numPr>
        <w:tabs>
          <w:tab w:val="left" w:pos="1276"/>
        </w:tabs>
        <w:suppressAutoHyphens/>
        <w:autoSpaceDE w:val="0"/>
        <w:ind w:left="0" w:firstLine="567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Информирование о предоставлении муниципальной услуги осуществляется  образовательным учреждением (далее – Учреждение).</w:t>
      </w:r>
    </w:p>
    <w:p w:rsidR="00534E88" w:rsidRPr="005F6069" w:rsidRDefault="00534E88" w:rsidP="00534E88">
      <w:pPr>
        <w:numPr>
          <w:ilvl w:val="2"/>
          <w:numId w:val="41"/>
        </w:numPr>
        <w:tabs>
          <w:tab w:val="left" w:pos="720"/>
          <w:tab w:val="left" w:pos="1276"/>
        </w:tabs>
        <w:suppressAutoHyphens/>
        <w:ind w:left="0" w:right="98" w:firstLine="567"/>
        <w:jc w:val="both"/>
        <w:rPr>
          <w:sz w:val="28"/>
          <w:szCs w:val="28"/>
        </w:rPr>
      </w:pPr>
      <w:r w:rsidRPr="005F6069">
        <w:rPr>
          <w:sz w:val="28"/>
          <w:szCs w:val="28"/>
        </w:rPr>
        <w:t xml:space="preserve">Информация о месте нахождения, номера телефонов, адреса электронной почты и адреса официального сайта Учреждения, </w:t>
      </w:r>
      <w:r w:rsidRPr="005F6069">
        <w:rPr>
          <w:sz w:val="28"/>
          <w:szCs w:val="28"/>
        </w:rPr>
        <w:lastRenderedPageBreak/>
        <w:t>предоставляющих муниципальную услугу, приведены в Приложении 1 к настоящему Регламенту.</w:t>
      </w:r>
    </w:p>
    <w:p w:rsidR="00534E88" w:rsidRDefault="00534E88" w:rsidP="00534E88">
      <w:pPr>
        <w:ind w:firstLine="540"/>
        <w:rPr>
          <w:sz w:val="28"/>
          <w:szCs w:val="28"/>
        </w:rPr>
      </w:pPr>
      <w:r w:rsidRPr="005F6069">
        <w:rPr>
          <w:sz w:val="28"/>
          <w:szCs w:val="28"/>
        </w:rPr>
        <w:t xml:space="preserve">Местонахождение и график работы Учреждения:  </w:t>
      </w:r>
    </w:p>
    <w:p w:rsidR="00534E88" w:rsidRPr="00317CE3" w:rsidRDefault="00534E88" w:rsidP="00534E88">
      <w:pPr>
        <w:spacing w:line="234" w:lineRule="auto"/>
        <w:ind w:left="260" w:firstLine="566"/>
        <w:jc w:val="both"/>
        <w:rPr>
          <w:sz w:val="28"/>
          <w:szCs w:val="28"/>
        </w:rPr>
      </w:pPr>
      <w:r w:rsidRPr="00317CE3">
        <w:rPr>
          <w:b/>
          <w:bCs/>
          <w:sz w:val="28"/>
          <w:szCs w:val="28"/>
        </w:rPr>
        <w:t xml:space="preserve">Юридический адрес: </w:t>
      </w:r>
      <w:r w:rsidRPr="00317CE3">
        <w:rPr>
          <w:sz w:val="28"/>
          <w:szCs w:val="28"/>
        </w:rPr>
        <w:t>368205,</w:t>
      </w:r>
      <w:r w:rsidRPr="00317CE3">
        <w:rPr>
          <w:b/>
          <w:bCs/>
          <w:sz w:val="28"/>
          <w:szCs w:val="28"/>
        </w:rPr>
        <w:t xml:space="preserve"> </w:t>
      </w:r>
      <w:r w:rsidRPr="00317CE3">
        <w:rPr>
          <w:sz w:val="28"/>
          <w:szCs w:val="28"/>
        </w:rPr>
        <w:t>Российская Федерация,</w:t>
      </w:r>
      <w:r w:rsidRPr="00317CE3">
        <w:rPr>
          <w:b/>
          <w:bCs/>
          <w:sz w:val="28"/>
          <w:szCs w:val="28"/>
        </w:rPr>
        <w:t xml:space="preserve"> </w:t>
      </w:r>
      <w:r w:rsidRPr="00317CE3">
        <w:rPr>
          <w:sz w:val="28"/>
          <w:szCs w:val="28"/>
        </w:rPr>
        <w:t>Республика Дагестан,</w:t>
      </w:r>
      <w:r w:rsidRPr="00317CE3">
        <w:rPr>
          <w:b/>
          <w:bCs/>
          <w:sz w:val="28"/>
          <w:szCs w:val="28"/>
        </w:rPr>
        <w:t xml:space="preserve"> </w:t>
      </w:r>
      <w:r w:rsidRPr="00317CE3">
        <w:rPr>
          <w:sz w:val="28"/>
          <w:szCs w:val="28"/>
        </w:rPr>
        <w:t xml:space="preserve">Буйнакский район, с. </w:t>
      </w:r>
      <w:proofErr w:type="gramStart"/>
      <w:r w:rsidRPr="00317CE3">
        <w:rPr>
          <w:sz w:val="28"/>
          <w:szCs w:val="28"/>
        </w:rPr>
        <w:t>Нижнее</w:t>
      </w:r>
      <w:proofErr w:type="gramEnd"/>
      <w:r w:rsidRPr="00317CE3">
        <w:rPr>
          <w:sz w:val="28"/>
          <w:szCs w:val="28"/>
        </w:rPr>
        <w:t xml:space="preserve"> Казанище, ул. </w:t>
      </w:r>
      <w:proofErr w:type="spellStart"/>
      <w:r w:rsidRPr="00317CE3">
        <w:rPr>
          <w:sz w:val="28"/>
          <w:szCs w:val="28"/>
        </w:rPr>
        <w:t>У.Буйнакского</w:t>
      </w:r>
      <w:proofErr w:type="spellEnd"/>
      <w:r w:rsidRPr="00317CE3">
        <w:rPr>
          <w:sz w:val="28"/>
          <w:szCs w:val="28"/>
        </w:rPr>
        <w:t>, 7.</w:t>
      </w:r>
    </w:p>
    <w:p w:rsidR="00534E88" w:rsidRPr="00317CE3" w:rsidRDefault="00534E88" w:rsidP="00534E88">
      <w:pPr>
        <w:spacing w:line="14" w:lineRule="exact"/>
        <w:rPr>
          <w:sz w:val="28"/>
          <w:szCs w:val="28"/>
        </w:rPr>
      </w:pPr>
    </w:p>
    <w:p w:rsidR="00534E88" w:rsidRPr="00317CE3" w:rsidRDefault="00534E88" w:rsidP="00534E88">
      <w:pPr>
        <w:spacing w:line="234" w:lineRule="auto"/>
        <w:ind w:left="260" w:firstLine="566"/>
        <w:jc w:val="both"/>
        <w:rPr>
          <w:sz w:val="28"/>
          <w:szCs w:val="28"/>
        </w:rPr>
      </w:pPr>
      <w:r w:rsidRPr="00317CE3">
        <w:rPr>
          <w:b/>
          <w:bCs/>
          <w:sz w:val="28"/>
          <w:szCs w:val="28"/>
        </w:rPr>
        <w:t xml:space="preserve">Почтовый адрес: </w:t>
      </w:r>
      <w:r w:rsidRPr="00317CE3">
        <w:rPr>
          <w:sz w:val="28"/>
          <w:szCs w:val="28"/>
        </w:rPr>
        <w:t>368205,</w:t>
      </w:r>
      <w:r w:rsidRPr="00317CE3">
        <w:rPr>
          <w:b/>
          <w:bCs/>
          <w:sz w:val="28"/>
          <w:szCs w:val="28"/>
        </w:rPr>
        <w:t xml:space="preserve"> </w:t>
      </w:r>
      <w:r w:rsidRPr="00317CE3">
        <w:rPr>
          <w:sz w:val="28"/>
          <w:szCs w:val="28"/>
        </w:rPr>
        <w:t>Российская Федерация,</w:t>
      </w:r>
      <w:r w:rsidRPr="00317CE3">
        <w:rPr>
          <w:b/>
          <w:bCs/>
          <w:sz w:val="28"/>
          <w:szCs w:val="28"/>
        </w:rPr>
        <w:t xml:space="preserve"> </w:t>
      </w:r>
      <w:r w:rsidRPr="00317CE3">
        <w:rPr>
          <w:sz w:val="28"/>
          <w:szCs w:val="28"/>
        </w:rPr>
        <w:t>Республика Дагестан,</w:t>
      </w:r>
      <w:r w:rsidRPr="00317CE3">
        <w:rPr>
          <w:b/>
          <w:bCs/>
          <w:sz w:val="28"/>
          <w:szCs w:val="28"/>
        </w:rPr>
        <w:t xml:space="preserve"> </w:t>
      </w:r>
      <w:r w:rsidRPr="00317CE3">
        <w:rPr>
          <w:sz w:val="28"/>
          <w:szCs w:val="28"/>
        </w:rPr>
        <w:t>Буйнакский</w:t>
      </w:r>
      <w:r w:rsidRPr="00317CE3">
        <w:rPr>
          <w:b/>
          <w:bCs/>
          <w:sz w:val="28"/>
          <w:szCs w:val="28"/>
        </w:rPr>
        <w:t xml:space="preserve"> </w:t>
      </w:r>
      <w:r w:rsidRPr="00317CE3">
        <w:rPr>
          <w:sz w:val="28"/>
          <w:szCs w:val="28"/>
        </w:rPr>
        <w:t xml:space="preserve">район, с. </w:t>
      </w:r>
      <w:proofErr w:type="gramStart"/>
      <w:r w:rsidRPr="00317CE3">
        <w:rPr>
          <w:sz w:val="28"/>
          <w:szCs w:val="28"/>
        </w:rPr>
        <w:t>Нижнее</w:t>
      </w:r>
      <w:proofErr w:type="gramEnd"/>
      <w:r w:rsidRPr="00317CE3">
        <w:rPr>
          <w:sz w:val="28"/>
          <w:szCs w:val="28"/>
        </w:rPr>
        <w:t xml:space="preserve"> Казанище, ул. У. Буйнакского, 7.</w:t>
      </w:r>
    </w:p>
    <w:p w:rsidR="00534E88" w:rsidRPr="00317CE3" w:rsidRDefault="00534E88" w:rsidP="00534E88">
      <w:pPr>
        <w:spacing w:line="2" w:lineRule="exact"/>
        <w:rPr>
          <w:sz w:val="28"/>
          <w:szCs w:val="28"/>
        </w:rPr>
      </w:pPr>
    </w:p>
    <w:p w:rsidR="00534E88" w:rsidRPr="00317CE3" w:rsidRDefault="00534E88" w:rsidP="00534E88">
      <w:pPr>
        <w:ind w:left="820"/>
        <w:rPr>
          <w:sz w:val="28"/>
          <w:szCs w:val="28"/>
        </w:rPr>
      </w:pPr>
      <w:r w:rsidRPr="00317CE3">
        <w:rPr>
          <w:b/>
          <w:bCs/>
          <w:sz w:val="28"/>
          <w:szCs w:val="28"/>
        </w:rPr>
        <w:t xml:space="preserve">Телефоны: </w:t>
      </w:r>
      <w:r w:rsidRPr="00317CE3">
        <w:rPr>
          <w:sz w:val="28"/>
          <w:szCs w:val="28"/>
        </w:rPr>
        <w:t>8(928) 961-55-14</w:t>
      </w:r>
    </w:p>
    <w:p w:rsidR="00534E88" w:rsidRPr="00317CE3" w:rsidRDefault="00534E88" w:rsidP="00534E88">
      <w:pPr>
        <w:ind w:left="820"/>
        <w:rPr>
          <w:sz w:val="28"/>
          <w:szCs w:val="28"/>
        </w:rPr>
      </w:pPr>
      <w:r w:rsidRPr="00317CE3">
        <w:rPr>
          <w:b/>
          <w:bCs/>
          <w:sz w:val="28"/>
          <w:szCs w:val="28"/>
        </w:rPr>
        <w:t xml:space="preserve">Адрес электронной почты: </w:t>
      </w:r>
      <w:proofErr w:type="gramStart"/>
      <w:r w:rsidRPr="00317CE3">
        <w:rPr>
          <w:sz w:val="28"/>
          <w:szCs w:val="28"/>
        </w:rPr>
        <w:t>Е</w:t>
      </w:r>
      <w:proofErr w:type="gramEnd"/>
      <w:r w:rsidRPr="00317CE3">
        <w:rPr>
          <w:sz w:val="28"/>
          <w:szCs w:val="28"/>
        </w:rPr>
        <w:t>-</w:t>
      </w:r>
      <w:proofErr w:type="spellStart"/>
      <w:r w:rsidRPr="00317CE3">
        <w:rPr>
          <w:sz w:val="28"/>
          <w:szCs w:val="28"/>
        </w:rPr>
        <w:t>mail</w:t>
      </w:r>
      <w:proofErr w:type="spellEnd"/>
      <w:r w:rsidRPr="00317CE3">
        <w:rPr>
          <w:sz w:val="28"/>
          <w:szCs w:val="28"/>
        </w:rPr>
        <w:t>:</w:t>
      </w:r>
      <w:r w:rsidRPr="00317CE3">
        <w:rPr>
          <w:b/>
          <w:bCs/>
          <w:sz w:val="28"/>
          <w:szCs w:val="28"/>
        </w:rPr>
        <w:t xml:space="preserve"> </w:t>
      </w:r>
      <w:hyperlink r:id="rId8" w:history="1">
        <w:r w:rsidRPr="00317CE3">
          <w:rPr>
            <w:rStyle w:val="a3"/>
            <w:b/>
            <w:sz w:val="28"/>
            <w:szCs w:val="28"/>
            <w:lang w:val="en-US"/>
          </w:rPr>
          <w:t>n</w:t>
        </w:r>
        <w:r w:rsidRPr="00317CE3">
          <w:rPr>
            <w:rStyle w:val="a3"/>
            <w:b/>
            <w:sz w:val="28"/>
            <w:szCs w:val="28"/>
          </w:rPr>
          <w:t>-</w:t>
        </w:r>
        <w:r w:rsidRPr="00317CE3">
          <w:rPr>
            <w:rStyle w:val="a3"/>
            <w:b/>
            <w:sz w:val="28"/>
            <w:szCs w:val="28"/>
            <w:lang w:val="en-US"/>
          </w:rPr>
          <w:t>Kazanische</w:t>
        </w:r>
        <w:r w:rsidRPr="00317CE3">
          <w:rPr>
            <w:rStyle w:val="a3"/>
            <w:b/>
            <w:sz w:val="28"/>
            <w:szCs w:val="28"/>
          </w:rPr>
          <w:t>_</w:t>
        </w:r>
        <w:r w:rsidRPr="00317CE3">
          <w:rPr>
            <w:rStyle w:val="a3"/>
            <w:b/>
            <w:sz w:val="28"/>
            <w:szCs w:val="28"/>
            <w:lang w:val="en-US"/>
          </w:rPr>
          <w:t>school</w:t>
        </w:r>
        <w:r w:rsidRPr="00317CE3">
          <w:rPr>
            <w:rStyle w:val="a3"/>
            <w:b/>
            <w:sz w:val="28"/>
            <w:szCs w:val="28"/>
          </w:rPr>
          <w:t>5@</w:t>
        </w:r>
        <w:r w:rsidRPr="00317CE3">
          <w:rPr>
            <w:rStyle w:val="a3"/>
            <w:b/>
            <w:sz w:val="28"/>
            <w:szCs w:val="28"/>
            <w:lang w:val="en-US"/>
          </w:rPr>
          <w:t>mail</w:t>
        </w:r>
        <w:r w:rsidRPr="00317CE3">
          <w:rPr>
            <w:rStyle w:val="a3"/>
            <w:b/>
            <w:sz w:val="28"/>
            <w:szCs w:val="28"/>
          </w:rPr>
          <w:t>.</w:t>
        </w:r>
        <w:r w:rsidRPr="00317CE3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534E88" w:rsidRPr="00317CE3" w:rsidRDefault="00534E88" w:rsidP="00534E88">
      <w:pPr>
        <w:ind w:left="820"/>
        <w:rPr>
          <w:sz w:val="28"/>
          <w:szCs w:val="28"/>
        </w:rPr>
      </w:pPr>
      <w:r w:rsidRPr="00317CE3">
        <w:rPr>
          <w:b/>
          <w:bCs/>
          <w:sz w:val="28"/>
          <w:szCs w:val="28"/>
        </w:rPr>
        <w:t xml:space="preserve">Сайт образовательного учреждения: </w:t>
      </w:r>
      <w:hyperlink r:id="rId9" w:tgtFrame="_blank" w:history="1">
        <w:r w:rsidRPr="00317CE3">
          <w:rPr>
            <w:rStyle w:val="a3"/>
            <w:rFonts w:ascii="Arial" w:hAnsi="Arial" w:cs="Arial"/>
            <w:color w:val="0077CC"/>
            <w:sz w:val="28"/>
            <w:szCs w:val="28"/>
            <w:shd w:val="clear" w:color="auto" w:fill="FFFFFF"/>
          </w:rPr>
          <w:t>http://dag5nkaz.dagestanschool.ru</w:t>
        </w:r>
      </w:hyperlink>
      <w:r w:rsidRPr="00317CE3">
        <w:rPr>
          <w:rFonts w:ascii="Arial" w:hAnsi="Arial" w:cs="Arial"/>
          <w:color w:val="5A5A5A"/>
          <w:sz w:val="28"/>
          <w:szCs w:val="28"/>
          <w:shd w:val="clear" w:color="auto" w:fill="FFFFFF"/>
        </w:rPr>
        <w:t> </w:t>
      </w:r>
    </w:p>
    <w:p w:rsidR="00534E88" w:rsidRPr="00317CE3" w:rsidRDefault="00534E88" w:rsidP="00534E88">
      <w:pPr>
        <w:tabs>
          <w:tab w:val="left" w:pos="5425"/>
        </w:tabs>
        <w:spacing w:line="17" w:lineRule="exact"/>
        <w:rPr>
          <w:sz w:val="28"/>
          <w:szCs w:val="28"/>
        </w:rPr>
      </w:pPr>
      <w:r w:rsidRPr="00317CE3">
        <w:rPr>
          <w:sz w:val="28"/>
          <w:szCs w:val="28"/>
        </w:rPr>
        <w:tab/>
      </w:r>
    </w:p>
    <w:p w:rsidR="00534E88" w:rsidRPr="00317CE3" w:rsidRDefault="00534E88" w:rsidP="00534E88">
      <w:pPr>
        <w:spacing w:line="232" w:lineRule="auto"/>
        <w:ind w:left="260" w:right="20" w:firstLine="566"/>
        <w:jc w:val="both"/>
        <w:rPr>
          <w:sz w:val="28"/>
          <w:szCs w:val="28"/>
        </w:rPr>
      </w:pPr>
      <w:r w:rsidRPr="00317CE3">
        <w:rPr>
          <w:b/>
          <w:bCs/>
          <w:color w:val="0D0D0D"/>
          <w:sz w:val="28"/>
          <w:szCs w:val="28"/>
        </w:rPr>
        <w:t xml:space="preserve">Место размещение информации о предоставлении муниципальной услуги </w:t>
      </w:r>
      <w:hyperlink r:id="rId10" w:tgtFrame="_blank" w:history="1">
        <w:r w:rsidRPr="00317CE3">
          <w:rPr>
            <w:rStyle w:val="a3"/>
            <w:rFonts w:ascii="Arial" w:hAnsi="Arial" w:cs="Arial"/>
            <w:color w:val="0077CC"/>
            <w:sz w:val="28"/>
            <w:szCs w:val="28"/>
            <w:shd w:val="clear" w:color="auto" w:fill="FFFFFF"/>
          </w:rPr>
          <w:t>http://dag5nkaz.dagestanschool.ru</w:t>
        </w:r>
      </w:hyperlink>
      <w:r w:rsidRPr="00317CE3">
        <w:rPr>
          <w:rFonts w:ascii="Arial" w:hAnsi="Arial" w:cs="Arial"/>
          <w:color w:val="5A5A5A"/>
          <w:sz w:val="28"/>
          <w:szCs w:val="28"/>
          <w:shd w:val="clear" w:color="auto" w:fill="FFFFFF"/>
        </w:rPr>
        <w:t> </w:t>
      </w:r>
    </w:p>
    <w:p w:rsidR="00534E88" w:rsidRPr="00317CE3" w:rsidRDefault="00534E88" w:rsidP="00534E88">
      <w:pPr>
        <w:spacing w:line="1" w:lineRule="exact"/>
        <w:rPr>
          <w:sz w:val="28"/>
          <w:szCs w:val="28"/>
        </w:rPr>
      </w:pPr>
    </w:p>
    <w:p w:rsidR="00534E88" w:rsidRPr="00317CE3" w:rsidRDefault="00534E88" w:rsidP="00534E88">
      <w:pPr>
        <w:ind w:left="820"/>
        <w:rPr>
          <w:sz w:val="28"/>
          <w:szCs w:val="28"/>
        </w:rPr>
      </w:pPr>
      <w:r w:rsidRPr="00317CE3">
        <w:rPr>
          <w:b/>
          <w:bCs/>
          <w:sz w:val="28"/>
          <w:szCs w:val="28"/>
        </w:rPr>
        <w:t xml:space="preserve">Режим работы: </w:t>
      </w:r>
      <w:r w:rsidRPr="00317CE3">
        <w:rPr>
          <w:sz w:val="28"/>
          <w:szCs w:val="28"/>
        </w:rPr>
        <w:t>понедельник</w:t>
      </w:r>
      <w:r w:rsidRPr="00317CE3">
        <w:rPr>
          <w:b/>
          <w:bCs/>
          <w:sz w:val="28"/>
          <w:szCs w:val="28"/>
        </w:rPr>
        <w:t xml:space="preserve"> </w:t>
      </w:r>
      <w:r w:rsidRPr="00317CE3">
        <w:rPr>
          <w:sz w:val="28"/>
          <w:szCs w:val="28"/>
        </w:rPr>
        <w:t>–</w:t>
      </w:r>
      <w:r w:rsidRPr="00317CE3">
        <w:rPr>
          <w:b/>
          <w:bCs/>
          <w:sz w:val="28"/>
          <w:szCs w:val="28"/>
        </w:rPr>
        <w:t xml:space="preserve"> </w:t>
      </w:r>
      <w:r w:rsidRPr="00317CE3">
        <w:rPr>
          <w:sz w:val="28"/>
          <w:szCs w:val="28"/>
        </w:rPr>
        <w:t>суббота с</w:t>
      </w:r>
      <w:r w:rsidRPr="00317CE3">
        <w:rPr>
          <w:b/>
          <w:bCs/>
          <w:sz w:val="28"/>
          <w:szCs w:val="28"/>
        </w:rPr>
        <w:t xml:space="preserve"> </w:t>
      </w:r>
      <w:r w:rsidRPr="00317CE3">
        <w:rPr>
          <w:sz w:val="28"/>
          <w:szCs w:val="28"/>
        </w:rPr>
        <w:t>8:00</w:t>
      </w:r>
      <w:r w:rsidRPr="00317CE3">
        <w:rPr>
          <w:b/>
          <w:bCs/>
          <w:sz w:val="28"/>
          <w:szCs w:val="28"/>
        </w:rPr>
        <w:t xml:space="preserve"> </w:t>
      </w:r>
      <w:r w:rsidRPr="00317CE3">
        <w:rPr>
          <w:sz w:val="28"/>
          <w:szCs w:val="28"/>
        </w:rPr>
        <w:t>до</w:t>
      </w:r>
      <w:r w:rsidRPr="00317CE3">
        <w:rPr>
          <w:b/>
          <w:bCs/>
          <w:sz w:val="28"/>
          <w:szCs w:val="28"/>
        </w:rPr>
        <w:t xml:space="preserve"> </w:t>
      </w:r>
      <w:r w:rsidRPr="00317CE3">
        <w:rPr>
          <w:sz w:val="28"/>
          <w:szCs w:val="28"/>
        </w:rPr>
        <w:t>16:15,</w:t>
      </w:r>
      <w:r w:rsidRPr="00317CE3">
        <w:rPr>
          <w:b/>
          <w:bCs/>
          <w:sz w:val="28"/>
          <w:szCs w:val="28"/>
        </w:rPr>
        <w:t xml:space="preserve"> </w:t>
      </w:r>
      <w:r w:rsidRPr="00317CE3">
        <w:rPr>
          <w:sz w:val="28"/>
          <w:szCs w:val="28"/>
        </w:rPr>
        <w:t>воскресенье</w:t>
      </w:r>
      <w:r w:rsidRPr="00317CE3">
        <w:rPr>
          <w:b/>
          <w:bCs/>
          <w:sz w:val="28"/>
          <w:szCs w:val="28"/>
        </w:rPr>
        <w:t xml:space="preserve"> </w:t>
      </w:r>
      <w:r w:rsidRPr="00317CE3">
        <w:rPr>
          <w:sz w:val="28"/>
          <w:szCs w:val="28"/>
        </w:rPr>
        <w:t>–</w:t>
      </w:r>
      <w:r w:rsidRPr="00317CE3">
        <w:rPr>
          <w:b/>
          <w:bCs/>
          <w:sz w:val="28"/>
          <w:szCs w:val="28"/>
        </w:rPr>
        <w:t xml:space="preserve"> </w:t>
      </w:r>
      <w:r w:rsidRPr="00317CE3">
        <w:rPr>
          <w:sz w:val="28"/>
          <w:szCs w:val="28"/>
        </w:rPr>
        <w:t>выходной</w:t>
      </w:r>
    </w:p>
    <w:p w:rsidR="00534E88" w:rsidRPr="00317CE3" w:rsidRDefault="00534E88" w:rsidP="00534E88">
      <w:pPr>
        <w:ind w:left="260"/>
        <w:rPr>
          <w:sz w:val="28"/>
          <w:szCs w:val="28"/>
        </w:rPr>
      </w:pPr>
      <w:r w:rsidRPr="00317CE3">
        <w:rPr>
          <w:sz w:val="28"/>
          <w:szCs w:val="28"/>
        </w:rPr>
        <w:t>день.</w:t>
      </w:r>
    </w:p>
    <w:p w:rsidR="00534E88" w:rsidRPr="005F6069" w:rsidRDefault="00534E88" w:rsidP="00534E88">
      <w:pPr>
        <w:pStyle w:val="ConsPlusNormal"/>
        <w:widowControl/>
        <w:numPr>
          <w:ilvl w:val="2"/>
          <w:numId w:val="4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5F6069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осуществляется  Учреждением и Управлением образованием посредством:</w:t>
      </w:r>
    </w:p>
    <w:p w:rsidR="00534E88" w:rsidRPr="005F6069" w:rsidRDefault="00534E88" w:rsidP="00534E88">
      <w:pPr>
        <w:autoSpaceDE w:val="0"/>
        <w:ind w:firstLine="709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1) индивидуального информирования:</w:t>
      </w:r>
    </w:p>
    <w:p w:rsidR="00534E88" w:rsidRPr="005F6069" w:rsidRDefault="00534E88" w:rsidP="00534E88">
      <w:pPr>
        <w:autoSpaceDE w:val="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ab/>
        <w:t>- при обращении заявителя в устной форме лично или по телефону;</w:t>
      </w:r>
    </w:p>
    <w:p w:rsidR="00534E88" w:rsidRPr="005F6069" w:rsidRDefault="00534E88" w:rsidP="00534E88">
      <w:pPr>
        <w:autoSpaceDE w:val="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ab/>
        <w:t>- при письменном обращении заявителя, в том числе по почте, по электронной почте;</w:t>
      </w:r>
    </w:p>
    <w:p w:rsidR="00534E88" w:rsidRPr="005F6069" w:rsidRDefault="00534E88" w:rsidP="00534E88">
      <w:pPr>
        <w:autoSpaceDE w:val="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ab/>
        <w:t>2) публичного информирования:</w:t>
      </w:r>
    </w:p>
    <w:p w:rsidR="00534E88" w:rsidRPr="005F6069" w:rsidRDefault="00534E88" w:rsidP="00534E88">
      <w:pPr>
        <w:autoSpaceDE w:val="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ab/>
        <w:t>- путем размещения информации на стендах в муниципальных образовательных организациях;</w:t>
      </w:r>
    </w:p>
    <w:p w:rsidR="00534E88" w:rsidRPr="005F6069" w:rsidRDefault="00534E88" w:rsidP="00534E88">
      <w:pPr>
        <w:autoSpaceDE w:val="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ab/>
        <w:t xml:space="preserve">- посредством размещения информации на официальный сайт </w:t>
      </w:r>
      <w:r>
        <w:rPr>
          <w:sz w:val="28"/>
          <w:szCs w:val="28"/>
        </w:rPr>
        <w:t>у</w:t>
      </w:r>
      <w:r w:rsidRPr="005F6069">
        <w:rPr>
          <w:sz w:val="28"/>
          <w:szCs w:val="28"/>
        </w:rPr>
        <w:t>чреждения и официальном сайте администрации Буйнакского района  РД в сети Интернет;</w:t>
      </w:r>
    </w:p>
    <w:p w:rsidR="00534E88" w:rsidRPr="005F6069" w:rsidRDefault="00534E88" w:rsidP="00534E88">
      <w:pPr>
        <w:autoSpaceDE w:val="0"/>
        <w:ind w:firstLine="709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- посредством размещения информации в средствах массовой информации (радио, телевидение, пресса).</w:t>
      </w:r>
    </w:p>
    <w:p w:rsidR="00534E88" w:rsidRPr="005F6069" w:rsidRDefault="00534E88" w:rsidP="00534E88">
      <w:pPr>
        <w:pStyle w:val="ConsPlusNormal"/>
        <w:widowControl/>
        <w:numPr>
          <w:ilvl w:val="2"/>
          <w:numId w:val="4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proofErr w:type="gramStart"/>
      <w:r w:rsidRPr="005F6069">
        <w:rPr>
          <w:rFonts w:ascii="Times New Roman" w:hAnsi="Times New Roman" w:cs="Times New Roman"/>
          <w:sz w:val="28"/>
          <w:szCs w:val="28"/>
        </w:rPr>
        <w:t xml:space="preserve">При обращении заявителя за информированием о предоставлении муниципальной услуги в устной форме лично или по телефону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F6069">
        <w:rPr>
          <w:rFonts w:ascii="Times New Roman" w:hAnsi="Times New Roman" w:cs="Times New Roman"/>
          <w:sz w:val="28"/>
          <w:szCs w:val="28"/>
        </w:rPr>
        <w:t>, в которое обратился заявитель должен представиться, назвать свою фамилию, имя, отчество, должность, при обращении по телефону сообщить наименование организации, в который позвонил заявитель, затем в вежливой форме дать заявителю полный, точный и понятный ответ о предоставлении муниципальной услуги.</w:t>
      </w:r>
      <w:proofErr w:type="gramEnd"/>
    </w:p>
    <w:p w:rsidR="00534E88" w:rsidRPr="005F6069" w:rsidRDefault="00534E88" w:rsidP="00534E88">
      <w:pPr>
        <w:autoSpaceDE w:val="0"/>
        <w:ind w:firstLine="567"/>
        <w:rPr>
          <w:sz w:val="28"/>
          <w:szCs w:val="28"/>
        </w:rPr>
      </w:pPr>
      <w:r w:rsidRPr="005F6069">
        <w:rPr>
          <w:sz w:val="28"/>
          <w:szCs w:val="28"/>
        </w:rPr>
        <w:t>Продолжительность информирования каждого заявителя составляет не более 15 минут.      Время ожидания граждан при индивидуальном устном информировании не должно превышать 15 минут.</w:t>
      </w:r>
    </w:p>
    <w:p w:rsidR="00534E88" w:rsidRPr="005F6069" w:rsidRDefault="00534E88" w:rsidP="00534E88">
      <w:pPr>
        <w:autoSpaceDE w:val="0"/>
        <w:ind w:firstLine="567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В случае</w:t>
      </w:r>
      <w:proofErr w:type="gramStart"/>
      <w:r w:rsidRPr="005F6069">
        <w:rPr>
          <w:sz w:val="28"/>
          <w:szCs w:val="28"/>
        </w:rPr>
        <w:t>,</w:t>
      </w:r>
      <w:proofErr w:type="gramEnd"/>
      <w:r w:rsidRPr="005F6069">
        <w:rPr>
          <w:sz w:val="28"/>
          <w:szCs w:val="28"/>
        </w:rPr>
        <w:t xml:space="preserve"> если в обращении заявителя содержатся вопросы, не входящие в компетенцию работника организации, в которое обратился заявитель, при личном обращении заявителю дается разъяснение, куда и в каком порядке ему следует обратиться; при обращении заявителя по телефону специалист должен переадресовать (перевести) телефонный звонок на другое должностное лицо или сообщить заявителю номер телефона, по которому можно получить </w:t>
      </w:r>
      <w:r w:rsidRPr="005F6069">
        <w:rPr>
          <w:sz w:val="28"/>
          <w:szCs w:val="28"/>
        </w:rPr>
        <w:lastRenderedPageBreak/>
        <w:t>необходимую информацию.</w:t>
      </w:r>
    </w:p>
    <w:p w:rsidR="00534E88" w:rsidRPr="005F6069" w:rsidRDefault="00534E88" w:rsidP="00534E88">
      <w:pPr>
        <w:autoSpaceDE w:val="0"/>
        <w:ind w:firstLine="567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В случае если для подготовки ответа требуется продолжительное время, работник, осуществляющий устное информирование, может предложить заявителю обратиться за необходимой информацией в письменном виде, либо назначить другое удобное для  заявителя время для устного информирования.</w:t>
      </w:r>
    </w:p>
    <w:p w:rsidR="00534E88" w:rsidRPr="005F6069" w:rsidRDefault="00534E88" w:rsidP="00534E88">
      <w:pPr>
        <w:pStyle w:val="ConsPlusNormal"/>
        <w:widowControl/>
        <w:numPr>
          <w:ilvl w:val="2"/>
          <w:numId w:val="4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5F6069">
        <w:rPr>
          <w:rFonts w:ascii="Times New Roman" w:hAnsi="Times New Roman" w:cs="Times New Roman"/>
          <w:sz w:val="28"/>
          <w:szCs w:val="28"/>
        </w:rPr>
        <w:t>При письменном обращении заявителя за информированием по вопросам предоставления муниципальной услуги, в том числе в виде почтовых отправлений или обращений по электронной почте, информирование осуществляется в письменном виде путем получения заявителем письменного ответа, в виде почтовых отправлений или в форме электронного документооборота.</w:t>
      </w:r>
    </w:p>
    <w:p w:rsidR="00534E88" w:rsidRPr="005F6069" w:rsidRDefault="00534E88" w:rsidP="00534E88">
      <w:pPr>
        <w:autoSpaceDE w:val="0"/>
        <w:ind w:firstLine="567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Информация предоставляется в простой, понятной форме с указанием фамилии, имени, отчества и номера телефона непосредственного исполнителя.</w:t>
      </w:r>
    </w:p>
    <w:p w:rsidR="00534E88" w:rsidRPr="005F6069" w:rsidRDefault="00534E88" w:rsidP="00534E88">
      <w:pPr>
        <w:autoSpaceDE w:val="0"/>
        <w:ind w:firstLine="567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Ответ направляется способом, указанным в обращении (если способ не указан, направляется по почте) в срок, не превышающий 30 дней со дня регистрации обращения.</w:t>
      </w:r>
    </w:p>
    <w:p w:rsidR="00534E88" w:rsidRPr="005F6069" w:rsidRDefault="00534E88" w:rsidP="00534E88">
      <w:pPr>
        <w:pStyle w:val="ConsPlusNormal"/>
        <w:widowControl/>
        <w:numPr>
          <w:ilvl w:val="2"/>
          <w:numId w:val="4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5F6069">
        <w:rPr>
          <w:rFonts w:ascii="Times New Roman" w:hAnsi="Times New Roman" w:cs="Times New Roman"/>
          <w:sz w:val="28"/>
          <w:szCs w:val="28"/>
        </w:rPr>
        <w:t>Информационный стенд о муниципальной услуге в учреждении вывешивается в доступном для получателя муниципальной услуги месте и содержит следующие обязательные документы и информацию:</w:t>
      </w:r>
    </w:p>
    <w:p w:rsidR="00534E88" w:rsidRPr="005F6069" w:rsidRDefault="00534E88" w:rsidP="00534E88">
      <w:pPr>
        <w:numPr>
          <w:ilvl w:val="0"/>
          <w:numId w:val="38"/>
        </w:numPr>
        <w:tabs>
          <w:tab w:val="left" w:pos="540"/>
          <w:tab w:val="left" w:pos="993"/>
        </w:tabs>
        <w:suppressAutoHyphens/>
        <w:autoSpaceDE w:val="0"/>
        <w:ind w:left="993" w:hanging="426"/>
        <w:jc w:val="both"/>
        <w:rPr>
          <w:sz w:val="28"/>
          <w:szCs w:val="28"/>
        </w:rPr>
      </w:pPr>
      <w:r w:rsidRPr="005F6069">
        <w:rPr>
          <w:sz w:val="28"/>
          <w:szCs w:val="28"/>
        </w:rPr>
        <w:t xml:space="preserve">копия устава </w:t>
      </w:r>
      <w:r>
        <w:rPr>
          <w:sz w:val="28"/>
          <w:szCs w:val="28"/>
        </w:rPr>
        <w:t>учреждения</w:t>
      </w:r>
      <w:r w:rsidRPr="005F6069">
        <w:rPr>
          <w:sz w:val="28"/>
          <w:szCs w:val="28"/>
        </w:rPr>
        <w:t xml:space="preserve">;          </w:t>
      </w:r>
      <w:r w:rsidRPr="005F6069">
        <w:rPr>
          <w:sz w:val="28"/>
          <w:szCs w:val="28"/>
        </w:rPr>
        <w:tab/>
      </w:r>
    </w:p>
    <w:p w:rsidR="00534E88" w:rsidRPr="005F6069" w:rsidRDefault="00534E88" w:rsidP="00534E88">
      <w:pPr>
        <w:numPr>
          <w:ilvl w:val="0"/>
          <w:numId w:val="38"/>
        </w:numPr>
        <w:tabs>
          <w:tab w:val="left" w:pos="540"/>
          <w:tab w:val="left" w:pos="993"/>
        </w:tabs>
        <w:suppressAutoHyphens/>
        <w:autoSpaceDE w:val="0"/>
        <w:ind w:left="993" w:hanging="426"/>
        <w:jc w:val="both"/>
        <w:rPr>
          <w:sz w:val="28"/>
          <w:szCs w:val="28"/>
        </w:rPr>
      </w:pPr>
      <w:r w:rsidRPr="005F6069">
        <w:rPr>
          <w:sz w:val="28"/>
          <w:szCs w:val="28"/>
        </w:rPr>
        <w:t xml:space="preserve">копия лицензии </w:t>
      </w:r>
      <w:r>
        <w:rPr>
          <w:sz w:val="28"/>
          <w:szCs w:val="28"/>
        </w:rPr>
        <w:t>учреждения</w:t>
      </w:r>
      <w:r w:rsidRPr="005F6069">
        <w:rPr>
          <w:sz w:val="28"/>
          <w:szCs w:val="28"/>
        </w:rPr>
        <w:t xml:space="preserve"> на право введения образовательной деятельности (с приложением);</w:t>
      </w:r>
    </w:p>
    <w:p w:rsidR="00534E88" w:rsidRPr="005F6069" w:rsidRDefault="00534E88" w:rsidP="00534E88">
      <w:pPr>
        <w:numPr>
          <w:ilvl w:val="0"/>
          <w:numId w:val="38"/>
        </w:numPr>
        <w:tabs>
          <w:tab w:val="left" w:pos="540"/>
          <w:tab w:val="left" w:pos="993"/>
        </w:tabs>
        <w:suppressAutoHyphens/>
        <w:autoSpaceDE w:val="0"/>
        <w:ind w:left="993" w:hanging="426"/>
        <w:jc w:val="both"/>
        <w:rPr>
          <w:sz w:val="28"/>
          <w:szCs w:val="28"/>
        </w:rPr>
      </w:pPr>
      <w:r w:rsidRPr="005F6069">
        <w:rPr>
          <w:sz w:val="28"/>
          <w:szCs w:val="28"/>
        </w:rPr>
        <w:t xml:space="preserve">копия свидетельства о государственной аккредитации </w:t>
      </w:r>
      <w:r>
        <w:rPr>
          <w:sz w:val="28"/>
          <w:szCs w:val="28"/>
        </w:rPr>
        <w:t xml:space="preserve">учреждения </w:t>
      </w:r>
      <w:r w:rsidRPr="005F6069">
        <w:rPr>
          <w:sz w:val="28"/>
          <w:szCs w:val="28"/>
        </w:rPr>
        <w:t>(с приложением);</w:t>
      </w:r>
    </w:p>
    <w:p w:rsidR="00534E88" w:rsidRPr="005F6069" w:rsidRDefault="00534E88" w:rsidP="00534E88">
      <w:pPr>
        <w:numPr>
          <w:ilvl w:val="0"/>
          <w:numId w:val="38"/>
        </w:numPr>
        <w:tabs>
          <w:tab w:val="left" w:pos="540"/>
          <w:tab w:val="left" w:pos="993"/>
        </w:tabs>
        <w:suppressAutoHyphens/>
        <w:autoSpaceDE w:val="0"/>
        <w:ind w:left="993" w:hanging="426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копия настоящего Регламента;</w:t>
      </w:r>
    </w:p>
    <w:p w:rsidR="00534E88" w:rsidRPr="005F6069" w:rsidRDefault="00534E88" w:rsidP="00534E88">
      <w:pPr>
        <w:numPr>
          <w:ilvl w:val="0"/>
          <w:numId w:val="38"/>
        </w:numPr>
        <w:tabs>
          <w:tab w:val="left" w:pos="540"/>
          <w:tab w:val="left" w:pos="993"/>
        </w:tabs>
        <w:suppressAutoHyphens/>
        <w:autoSpaceDE w:val="0"/>
        <w:ind w:left="993" w:hanging="426"/>
        <w:jc w:val="both"/>
        <w:rPr>
          <w:sz w:val="28"/>
          <w:szCs w:val="28"/>
        </w:rPr>
      </w:pPr>
      <w:r w:rsidRPr="005F6069">
        <w:rPr>
          <w:sz w:val="28"/>
          <w:szCs w:val="28"/>
        </w:rPr>
        <w:t xml:space="preserve">режим работы </w:t>
      </w:r>
      <w:r>
        <w:rPr>
          <w:sz w:val="28"/>
          <w:szCs w:val="28"/>
        </w:rPr>
        <w:t>учреждения</w:t>
      </w:r>
      <w:r w:rsidRPr="005F6069">
        <w:rPr>
          <w:sz w:val="28"/>
          <w:szCs w:val="28"/>
        </w:rPr>
        <w:t xml:space="preserve">, номера телефонов для справок, адрес официального сайта </w:t>
      </w:r>
      <w:r>
        <w:rPr>
          <w:sz w:val="28"/>
          <w:szCs w:val="28"/>
        </w:rPr>
        <w:t>учреждения</w:t>
      </w:r>
      <w:r w:rsidRPr="005F6069">
        <w:rPr>
          <w:sz w:val="28"/>
          <w:szCs w:val="28"/>
        </w:rPr>
        <w:t xml:space="preserve"> в сети Интернет, адреса электронной почты </w:t>
      </w:r>
      <w:r>
        <w:rPr>
          <w:sz w:val="28"/>
          <w:szCs w:val="28"/>
        </w:rPr>
        <w:t>учреждения</w:t>
      </w:r>
      <w:r w:rsidRPr="005F6069">
        <w:rPr>
          <w:sz w:val="28"/>
          <w:szCs w:val="28"/>
        </w:rPr>
        <w:t>;</w:t>
      </w:r>
    </w:p>
    <w:p w:rsidR="00534E88" w:rsidRPr="005F6069" w:rsidRDefault="00534E88" w:rsidP="00534E88">
      <w:pPr>
        <w:numPr>
          <w:ilvl w:val="0"/>
          <w:numId w:val="38"/>
        </w:numPr>
        <w:tabs>
          <w:tab w:val="left" w:pos="540"/>
          <w:tab w:val="left" w:pos="993"/>
        </w:tabs>
        <w:suppressAutoHyphens/>
        <w:autoSpaceDE w:val="0"/>
        <w:ind w:left="993" w:hanging="426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адреса и телефоны вышестоящих организаций;</w:t>
      </w:r>
    </w:p>
    <w:p w:rsidR="00534E88" w:rsidRPr="005F6069" w:rsidRDefault="00534E88" w:rsidP="00534E88">
      <w:pPr>
        <w:numPr>
          <w:ilvl w:val="0"/>
          <w:numId w:val="38"/>
        </w:numPr>
        <w:tabs>
          <w:tab w:val="left" w:pos="540"/>
          <w:tab w:val="left" w:pos="993"/>
        </w:tabs>
        <w:suppressAutoHyphens/>
        <w:autoSpaceDE w:val="0"/>
        <w:ind w:left="993" w:hanging="426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534E88" w:rsidRPr="005F6069" w:rsidRDefault="00534E88" w:rsidP="00534E88">
      <w:pPr>
        <w:numPr>
          <w:ilvl w:val="0"/>
          <w:numId w:val="38"/>
        </w:numPr>
        <w:tabs>
          <w:tab w:val="left" w:pos="540"/>
          <w:tab w:val="left" w:pos="993"/>
        </w:tabs>
        <w:suppressAutoHyphens/>
        <w:autoSpaceDE w:val="0"/>
        <w:ind w:left="993" w:hanging="426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образец заявления о предоставлении муниципальной услуги (о приеме в образовательное учреждение).</w:t>
      </w:r>
    </w:p>
    <w:p w:rsidR="00534E88" w:rsidRPr="005F6069" w:rsidRDefault="00534E88" w:rsidP="00534E88">
      <w:pPr>
        <w:numPr>
          <w:ilvl w:val="0"/>
          <w:numId w:val="38"/>
        </w:numPr>
        <w:tabs>
          <w:tab w:val="left" w:pos="540"/>
          <w:tab w:val="left" w:pos="993"/>
        </w:tabs>
        <w:suppressAutoHyphens/>
        <w:autoSpaceDE w:val="0"/>
        <w:ind w:left="993" w:hanging="426"/>
        <w:jc w:val="both"/>
        <w:rPr>
          <w:sz w:val="28"/>
          <w:szCs w:val="28"/>
        </w:rPr>
      </w:pPr>
      <w:r w:rsidRPr="005F6069">
        <w:rPr>
          <w:sz w:val="28"/>
          <w:szCs w:val="28"/>
        </w:rPr>
        <w:t xml:space="preserve">приказ о зачислении </w:t>
      </w:r>
      <w:proofErr w:type="gramStart"/>
      <w:r w:rsidRPr="005F6069">
        <w:rPr>
          <w:sz w:val="28"/>
          <w:szCs w:val="28"/>
        </w:rPr>
        <w:t>в первые</w:t>
      </w:r>
      <w:proofErr w:type="gramEnd"/>
      <w:r w:rsidRPr="005F6069">
        <w:rPr>
          <w:sz w:val="28"/>
          <w:szCs w:val="28"/>
        </w:rPr>
        <w:t xml:space="preserve">  и десятые классы;</w:t>
      </w:r>
    </w:p>
    <w:p w:rsidR="00534E88" w:rsidRPr="005F6069" w:rsidRDefault="00534E88" w:rsidP="00534E88">
      <w:pPr>
        <w:numPr>
          <w:ilvl w:val="0"/>
          <w:numId w:val="38"/>
        </w:numPr>
        <w:tabs>
          <w:tab w:val="left" w:pos="540"/>
          <w:tab w:val="left" w:pos="993"/>
        </w:tabs>
        <w:suppressAutoHyphens/>
        <w:autoSpaceDE w:val="0"/>
        <w:ind w:left="993" w:hanging="426"/>
        <w:jc w:val="both"/>
        <w:rPr>
          <w:sz w:val="28"/>
          <w:szCs w:val="28"/>
        </w:rPr>
      </w:pPr>
      <w:r w:rsidRPr="005F6069">
        <w:rPr>
          <w:sz w:val="28"/>
          <w:szCs w:val="28"/>
        </w:rPr>
        <w:t xml:space="preserve">распорядительный акт органа местного самоуправления района о закрепленной территории за данным общеобразовательным учреждением. </w:t>
      </w:r>
    </w:p>
    <w:p w:rsidR="00534E88" w:rsidRPr="005F6069" w:rsidRDefault="00534E88" w:rsidP="00534E88">
      <w:pPr>
        <w:pStyle w:val="ad"/>
        <w:spacing w:after="0"/>
        <w:rPr>
          <w:sz w:val="28"/>
          <w:szCs w:val="28"/>
        </w:rPr>
      </w:pPr>
    </w:p>
    <w:p w:rsidR="00534E88" w:rsidRPr="005F6069" w:rsidRDefault="00534E88" w:rsidP="00534E88">
      <w:pPr>
        <w:pStyle w:val="ad"/>
        <w:spacing w:after="0"/>
        <w:jc w:val="center"/>
        <w:rPr>
          <w:sz w:val="28"/>
          <w:szCs w:val="28"/>
        </w:rPr>
      </w:pPr>
      <w:r w:rsidRPr="005F6069">
        <w:rPr>
          <w:rStyle w:val="aa"/>
          <w:bCs/>
          <w:sz w:val="28"/>
          <w:szCs w:val="28"/>
        </w:rPr>
        <w:t>2. Стандарт предоставления муниципальной услуги</w:t>
      </w:r>
    </w:p>
    <w:p w:rsidR="00534E88" w:rsidRPr="005F6069" w:rsidRDefault="00534E88" w:rsidP="00534E88">
      <w:pPr>
        <w:pStyle w:val="ad"/>
        <w:spacing w:after="0"/>
        <w:ind w:firstLine="720"/>
        <w:jc w:val="both"/>
        <w:rPr>
          <w:b/>
          <w:sz w:val="28"/>
          <w:szCs w:val="28"/>
        </w:rPr>
      </w:pPr>
      <w:r w:rsidRPr="005F6069">
        <w:rPr>
          <w:b/>
          <w:sz w:val="28"/>
          <w:szCs w:val="28"/>
        </w:rPr>
        <w:t>2.1</w:t>
      </w:r>
      <w:r w:rsidRPr="005F6069">
        <w:rPr>
          <w:sz w:val="28"/>
          <w:szCs w:val="28"/>
        </w:rPr>
        <w:t xml:space="preserve"> </w:t>
      </w:r>
      <w:r w:rsidRPr="005F6069">
        <w:rPr>
          <w:b/>
          <w:sz w:val="28"/>
          <w:szCs w:val="28"/>
        </w:rPr>
        <w:t>Наименование муниципальной услуги</w:t>
      </w:r>
      <w:r w:rsidRPr="005F6069">
        <w:rPr>
          <w:sz w:val="28"/>
          <w:szCs w:val="28"/>
        </w:rPr>
        <w:t xml:space="preserve"> – «Зачисление в образовательные организации, реализующие программы начального общего, основного общего, среднего общего образования».</w:t>
      </w:r>
    </w:p>
    <w:p w:rsidR="00534E88" w:rsidRPr="005F6069" w:rsidRDefault="00534E88" w:rsidP="00534E88">
      <w:pPr>
        <w:pStyle w:val="ad"/>
        <w:spacing w:after="0"/>
        <w:ind w:firstLine="720"/>
        <w:jc w:val="both"/>
        <w:rPr>
          <w:sz w:val="28"/>
          <w:szCs w:val="28"/>
        </w:rPr>
      </w:pPr>
      <w:r w:rsidRPr="005F6069">
        <w:rPr>
          <w:b/>
          <w:sz w:val="28"/>
          <w:szCs w:val="28"/>
        </w:rPr>
        <w:t>2.2. Наименование органа,  предоставляющего муниципальную услугу</w:t>
      </w:r>
    </w:p>
    <w:p w:rsidR="00534E88" w:rsidRPr="005F6069" w:rsidRDefault="00534E88" w:rsidP="00534E88">
      <w:pPr>
        <w:pStyle w:val="ad"/>
        <w:spacing w:after="0"/>
        <w:ind w:firstLine="720"/>
        <w:rPr>
          <w:sz w:val="28"/>
          <w:szCs w:val="28"/>
        </w:rPr>
      </w:pPr>
      <w:r w:rsidRPr="005F6069">
        <w:rPr>
          <w:sz w:val="28"/>
          <w:szCs w:val="28"/>
        </w:rPr>
        <w:t xml:space="preserve">2.2.1.Предоставление муниципальной услуги осуществляют </w:t>
      </w:r>
      <w:r w:rsidRPr="005F6069">
        <w:rPr>
          <w:sz w:val="28"/>
          <w:szCs w:val="28"/>
        </w:rPr>
        <w:lastRenderedPageBreak/>
        <w:t>общеобразовательные организации муниципального образования Буйнакский район РД, реализующие основные общеобразовательные программы начального общего, основного общего и среднего (полного) общего образования (далее -  ОУ).</w:t>
      </w:r>
    </w:p>
    <w:p w:rsidR="00534E88" w:rsidRPr="005F6069" w:rsidRDefault="00534E88" w:rsidP="00534E88">
      <w:pPr>
        <w:pStyle w:val="ad"/>
        <w:spacing w:after="0"/>
        <w:ind w:firstLine="720"/>
        <w:jc w:val="both"/>
        <w:rPr>
          <w:b/>
          <w:sz w:val="28"/>
          <w:szCs w:val="28"/>
        </w:rPr>
      </w:pPr>
      <w:r w:rsidRPr="005F6069">
        <w:rPr>
          <w:sz w:val="28"/>
          <w:szCs w:val="28"/>
        </w:rPr>
        <w:t xml:space="preserve">2.2.2. </w:t>
      </w:r>
      <w:r>
        <w:rPr>
          <w:sz w:val="28"/>
          <w:szCs w:val="28"/>
        </w:rPr>
        <w:t>Управление образованием</w:t>
      </w:r>
      <w:r w:rsidRPr="005F6069">
        <w:rPr>
          <w:sz w:val="28"/>
          <w:szCs w:val="28"/>
        </w:rPr>
        <w:t xml:space="preserve"> администрации муниципального </w:t>
      </w:r>
      <w:r>
        <w:rPr>
          <w:sz w:val="28"/>
          <w:szCs w:val="28"/>
        </w:rPr>
        <w:t>района «</w:t>
      </w:r>
      <w:r w:rsidRPr="005F6069">
        <w:rPr>
          <w:sz w:val="28"/>
          <w:szCs w:val="28"/>
        </w:rPr>
        <w:t>Буйнакский район</w:t>
      </w:r>
      <w:r>
        <w:rPr>
          <w:sz w:val="28"/>
          <w:szCs w:val="28"/>
        </w:rPr>
        <w:t>»</w:t>
      </w:r>
      <w:r w:rsidRPr="005F6069">
        <w:rPr>
          <w:sz w:val="28"/>
          <w:szCs w:val="28"/>
        </w:rPr>
        <w:t xml:space="preserve"> РД (далее – </w:t>
      </w:r>
      <w:r>
        <w:rPr>
          <w:sz w:val="28"/>
          <w:szCs w:val="28"/>
        </w:rPr>
        <w:t>«УОБР»</w:t>
      </w:r>
      <w:r w:rsidRPr="005F6069">
        <w:rPr>
          <w:sz w:val="28"/>
          <w:szCs w:val="28"/>
        </w:rPr>
        <w:t>) является ответственным за организацию предоставления муниципальной услуги (информационное, консультационное и методическое обеспечение предоставления муниципальной услуги).</w:t>
      </w:r>
    </w:p>
    <w:p w:rsidR="00534E88" w:rsidRPr="005F6069" w:rsidRDefault="00534E88" w:rsidP="00534E88">
      <w:pPr>
        <w:pStyle w:val="ad"/>
        <w:spacing w:after="0"/>
        <w:ind w:firstLine="720"/>
        <w:jc w:val="both"/>
        <w:rPr>
          <w:sz w:val="28"/>
          <w:szCs w:val="28"/>
        </w:rPr>
      </w:pPr>
      <w:r w:rsidRPr="005F6069">
        <w:rPr>
          <w:b/>
          <w:sz w:val="28"/>
          <w:szCs w:val="28"/>
        </w:rPr>
        <w:t>2.3 Результат предоставления муниципальной  услуги.</w:t>
      </w:r>
    </w:p>
    <w:p w:rsidR="00534E88" w:rsidRPr="005F6069" w:rsidRDefault="00534E88" w:rsidP="00B725C3">
      <w:pPr>
        <w:pStyle w:val="ad"/>
        <w:spacing w:after="0"/>
        <w:ind w:firstLine="720"/>
        <w:jc w:val="both"/>
        <w:rPr>
          <w:b/>
          <w:sz w:val="28"/>
          <w:szCs w:val="28"/>
        </w:rPr>
      </w:pPr>
      <w:proofErr w:type="gramStart"/>
      <w:r w:rsidRPr="005F6069">
        <w:rPr>
          <w:sz w:val="28"/>
          <w:szCs w:val="28"/>
        </w:rPr>
        <w:t xml:space="preserve">Конечным  результатом </w:t>
      </w:r>
      <w:proofErr w:type="spellStart"/>
      <w:r w:rsidRPr="005F6069">
        <w:rPr>
          <w:sz w:val="28"/>
          <w:szCs w:val="28"/>
        </w:rPr>
        <w:t>редоставления</w:t>
      </w:r>
      <w:proofErr w:type="spellEnd"/>
      <w:r w:rsidRPr="005F6069">
        <w:rPr>
          <w:sz w:val="28"/>
          <w:szCs w:val="28"/>
        </w:rPr>
        <w:t xml:space="preserve">  муниципальной   услуги  является зачисление в общеобразовательное учреждение всех детей в возрасте от 6 лет 6 месяцев до 18 лет, проживающих (постоянно или временно), пребывающих на территории муниципального </w:t>
      </w:r>
      <w:r>
        <w:rPr>
          <w:sz w:val="28"/>
          <w:szCs w:val="28"/>
        </w:rPr>
        <w:t xml:space="preserve">района </w:t>
      </w:r>
      <w:r w:rsidRPr="005F606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F6069">
        <w:rPr>
          <w:sz w:val="28"/>
          <w:szCs w:val="28"/>
        </w:rPr>
        <w:t>Буйнакский район</w:t>
      </w:r>
      <w:r>
        <w:rPr>
          <w:sz w:val="28"/>
          <w:szCs w:val="28"/>
        </w:rPr>
        <w:t xml:space="preserve">», </w:t>
      </w:r>
      <w:r w:rsidRPr="005F6069">
        <w:rPr>
          <w:sz w:val="28"/>
          <w:szCs w:val="28"/>
        </w:rPr>
        <w:t xml:space="preserve"> РД</w:t>
      </w:r>
      <w:r>
        <w:rPr>
          <w:sz w:val="28"/>
          <w:szCs w:val="28"/>
        </w:rPr>
        <w:t>,</w:t>
      </w:r>
      <w:r w:rsidRPr="005F6069">
        <w:rPr>
          <w:sz w:val="28"/>
          <w:szCs w:val="28"/>
        </w:rPr>
        <w:t xml:space="preserve">  с. Нижнее Казанище независимо от наличия (отсутствия) регистрации по месту жительства (пребывания), в целях обеспечения их конституционного права на получение обязательного  бесплатного </w:t>
      </w:r>
      <w:r w:rsidRPr="005F6069">
        <w:rPr>
          <w:rStyle w:val="aa"/>
          <w:b w:val="0"/>
          <w:bCs/>
          <w:sz w:val="28"/>
          <w:szCs w:val="28"/>
        </w:rPr>
        <w:t xml:space="preserve">общего </w:t>
      </w:r>
      <w:r w:rsidRPr="005F6069">
        <w:rPr>
          <w:sz w:val="28"/>
          <w:szCs w:val="28"/>
        </w:rPr>
        <w:t>образования.</w:t>
      </w:r>
      <w:proofErr w:type="gramEnd"/>
    </w:p>
    <w:p w:rsidR="00534E88" w:rsidRPr="005F6069" w:rsidRDefault="00534E88" w:rsidP="00534E88">
      <w:pPr>
        <w:numPr>
          <w:ilvl w:val="1"/>
          <w:numId w:val="33"/>
        </w:numPr>
        <w:tabs>
          <w:tab w:val="left" w:pos="0"/>
          <w:tab w:val="left" w:pos="540"/>
        </w:tabs>
        <w:suppressAutoHyphens/>
        <w:autoSpaceDE w:val="0"/>
        <w:jc w:val="both"/>
        <w:rPr>
          <w:sz w:val="28"/>
          <w:szCs w:val="28"/>
        </w:rPr>
      </w:pPr>
      <w:r w:rsidRPr="005F6069">
        <w:rPr>
          <w:b/>
          <w:sz w:val="28"/>
          <w:szCs w:val="28"/>
        </w:rPr>
        <w:t>Сроки предоставления муниципальной услуги.</w:t>
      </w:r>
    </w:p>
    <w:p w:rsidR="00534E88" w:rsidRPr="005F6069" w:rsidRDefault="00534E88" w:rsidP="00534E88">
      <w:pPr>
        <w:autoSpaceDE w:val="0"/>
        <w:ind w:firstLine="709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Сроки предоставления муниципальной услуги устанавливаются в соответствии с правилами приёма граждан в образовательную организацию, согласно Уставу.</w:t>
      </w:r>
    </w:p>
    <w:p w:rsidR="00534E88" w:rsidRPr="005F6069" w:rsidRDefault="00534E88" w:rsidP="00534E88">
      <w:pPr>
        <w:numPr>
          <w:ilvl w:val="2"/>
          <w:numId w:val="33"/>
        </w:numPr>
        <w:tabs>
          <w:tab w:val="clear" w:pos="2160"/>
          <w:tab w:val="left" w:pos="0"/>
          <w:tab w:val="left" w:pos="120"/>
          <w:tab w:val="left" w:pos="540"/>
          <w:tab w:val="num" w:pos="851"/>
        </w:tabs>
        <w:suppressAutoHyphens/>
        <w:autoSpaceDE w:val="0"/>
        <w:ind w:left="0" w:firstLine="72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В первый класс принимаются дети, достигшие к 1 сентября учебного года возраста шести лет шести месяцев при отсутствии противопоказаний по состоянию здоровья, проживающих на территории, закрепленной за Учреждением, но не позже достижения ими возраста восьми лет.</w:t>
      </w:r>
    </w:p>
    <w:p w:rsidR="00534E88" w:rsidRPr="005F6069" w:rsidRDefault="00534E88" w:rsidP="00534E88">
      <w:pPr>
        <w:numPr>
          <w:ilvl w:val="2"/>
          <w:numId w:val="33"/>
        </w:numPr>
        <w:tabs>
          <w:tab w:val="clear" w:pos="2160"/>
          <w:tab w:val="left" w:pos="0"/>
          <w:tab w:val="left" w:pos="540"/>
        </w:tabs>
        <w:suppressAutoHyphens/>
        <w:autoSpaceDE w:val="0"/>
        <w:ind w:left="0" w:firstLine="709"/>
        <w:rPr>
          <w:bCs/>
          <w:sz w:val="28"/>
          <w:szCs w:val="28"/>
        </w:rPr>
      </w:pPr>
      <w:r w:rsidRPr="005F6069">
        <w:rPr>
          <w:sz w:val="28"/>
          <w:szCs w:val="28"/>
        </w:rPr>
        <w:t xml:space="preserve"> По заявлению родителей (законных представителей) руководитель </w:t>
      </w:r>
      <w:r>
        <w:rPr>
          <w:sz w:val="28"/>
          <w:szCs w:val="28"/>
        </w:rPr>
        <w:t>учреждения</w:t>
      </w:r>
      <w:r w:rsidRPr="005F6069">
        <w:rPr>
          <w:sz w:val="28"/>
          <w:szCs w:val="28"/>
        </w:rPr>
        <w:t xml:space="preserve"> вправе разрешить прием детей  для обучения в более раннем возрасте.   Зачисление в первый класс детей, не достигших возраста 6 лет 6 месяцев к началу учебного года и старше 8 лет, осуществляется на основании заключения психолого-медико-педагогической комиссии и готовности ребёнка к школьному обучению. </w:t>
      </w:r>
    </w:p>
    <w:p w:rsidR="00534E88" w:rsidRPr="005F6069" w:rsidRDefault="00534E88" w:rsidP="00534E88">
      <w:pPr>
        <w:rPr>
          <w:sz w:val="28"/>
          <w:szCs w:val="28"/>
        </w:rPr>
      </w:pPr>
      <w:r w:rsidRPr="005F6069">
        <w:rPr>
          <w:sz w:val="28"/>
          <w:szCs w:val="28"/>
        </w:rPr>
        <w:tab/>
        <w:t>Прием заявлений в первый класс организаций для закрепленных лиц начинается не позднее 1 февраля и завершается не позднее 30 июня текущего года.</w:t>
      </w:r>
    </w:p>
    <w:p w:rsidR="00534E88" w:rsidRPr="005F6069" w:rsidRDefault="00534E88" w:rsidP="00534E88">
      <w:pPr>
        <w:rPr>
          <w:sz w:val="28"/>
          <w:szCs w:val="28"/>
        </w:rPr>
      </w:pPr>
      <w:r w:rsidRPr="005F6069">
        <w:rPr>
          <w:sz w:val="28"/>
          <w:szCs w:val="28"/>
        </w:rPr>
        <w:tab/>
        <w:t>Зачисление в учреждение оформляется приказом руководителя организации в течение 7 рабочих дней после приема документов.</w:t>
      </w:r>
    </w:p>
    <w:p w:rsidR="00534E88" w:rsidRPr="005F6069" w:rsidRDefault="00534E88" w:rsidP="00534E88">
      <w:pPr>
        <w:rPr>
          <w:sz w:val="28"/>
          <w:szCs w:val="28"/>
        </w:rPr>
      </w:pPr>
      <w:r w:rsidRPr="005F6069">
        <w:rPr>
          <w:sz w:val="28"/>
          <w:szCs w:val="28"/>
        </w:rPr>
        <w:tab/>
        <w:t>Для детей, не зарегистрированных на закрепленной территории, но зарегистрированных на территории муниципалитета, прием заявлений в первый класс начинается с 1 июля текущего года до момента заполнения свободных мест, но не позднее 5 сентября текущего года. Приказ о зачислении в первый класс издается не ранее 1 июля текущего года.</w:t>
      </w:r>
    </w:p>
    <w:p w:rsidR="00534E88" w:rsidRPr="005F6069" w:rsidRDefault="00534E88" w:rsidP="00534E88">
      <w:pPr>
        <w:rPr>
          <w:sz w:val="28"/>
          <w:szCs w:val="28"/>
        </w:rPr>
      </w:pPr>
      <w:r w:rsidRPr="005F6069">
        <w:rPr>
          <w:sz w:val="28"/>
          <w:szCs w:val="28"/>
        </w:rPr>
        <w:tab/>
        <w:t xml:space="preserve">Организация, закончившая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июля. </w:t>
      </w:r>
    </w:p>
    <w:p w:rsidR="00534E88" w:rsidRPr="005F6069" w:rsidRDefault="00534E88" w:rsidP="00534E88">
      <w:pPr>
        <w:numPr>
          <w:ilvl w:val="2"/>
          <w:numId w:val="33"/>
        </w:numPr>
        <w:tabs>
          <w:tab w:val="clear" w:pos="2160"/>
          <w:tab w:val="left" w:pos="0"/>
          <w:tab w:val="left" w:pos="540"/>
          <w:tab w:val="num" w:pos="993"/>
        </w:tabs>
        <w:suppressAutoHyphens/>
        <w:autoSpaceDE w:val="0"/>
        <w:ind w:left="0" w:firstLine="709"/>
        <w:jc w:val="both"/>
        <w:rPr>
          <w:sz w:val="28"/>
          <w:szCs w:val="28"/>
          <w:shd w:val="clear" w:color="auto" w:fill="FFFF00"/>
        </w:rPr>
      </w:pPr>
      <w:r w:rsidRPr="005F6069">
        <w:rPr>
          <w:sz w:val="28"/>
          <w:szCs w:val="28"/>
        </w:rPr>
        <w:t xml:space="preserve">В десятый класс </w:t>
      </w:r>
      <w:r w:rsidRPr="005F6069">
        <w:rPr>
          <w:bCs/>
          <w:sz w:val="28"/>
          <w:szCs w:val="28"/>
        </w:rPr>
        <w:t xml:space="preserve">принимаются обучающиеся, имеющие основное </w:t>
      </w:r>
      <w:r w:rsidRPr="005F6069">
        <w:rPr>
          <w:bCs/>
          <w:sz w:val="28"/>
          <w:szCs w:val="28"/>
        </w:rPr>
        <w:lastRenderedPageBreak/>
        <w:t>общее образование, независимо от места получения основного общего образования и места проживания; в профильные классы обучающиеся принимаются на основании регионального нормативного локального акта о порядке комплектования 10-х профильных актов  (Приказ министерства образования РД от 19.12.2014 г №01-21/1852)</w:t>
      </w:r>
    </w:p>
    <w:p w:rsidR="00534E88" w:rsidRPr="005F6069" w:rsidRDefault="00534E88" w:rsidP="00534E88">
      <w:pPr>
        <w:rPr>
          <w:sz w:val="28"/>
          <w:szCs w:val="28"/>
        </w:rPr>
      </w:pPr>
      <w:r w:rsidRPr="005F6069">
        <w:rPr>
          <w:sz w:val="28"/>
          <w:szCs w:val="28"/>
        </w:rPr>
        <w:t xml:space="preserve">           Директор </w:t>
      </w:r>
      <w:r>
        <w:rPr>
          <w:sz w:val="28"/>
          <w:szCs w:val="28"/>
        </w:rPr>
        <w:t>учреждения</w:t>
      </w:r>
      <w:r w:rsidRPr="005F6069">
        <w:rPr>
          <w:sz w:val="28"/>
          <w:szCs w:val="28"/>
        </w:rPr>
        <w:t xml:space="preserve"> издает приказ о зачислении:</w:t>
      </w:r>
    </w:p>
    <w:p w:rsidR="00534E88" w:rsidRPr="005F6069" w:rsidRDefault="00534E88" w:rsidP="00534E88">
      <w:pPr>
        <w:rPr>
          <w:sz w:val="28"/>
          <w:szCs w:val="28"/>
        </w:rPr>
      </w:pPr>
      <w:r w:rsidRPr="005F6069">
        <w:rPr>
          <w:sz w:val="28"/>
          <w:szCs w:val="28"/>
        </w:rPr>
        <w:t>-   в течение 7 рабочих дней после приема документов;</w:t>
      </w:r>
    </w:p>
    <w:p w:rsidR="00534E88" w:rsidRPr="005F6069" w:rsidRDefault="00534E88" w:rsidP="00534E88">
      <w:pPr>
        <w:rPr>
          <w:sz w:val="28"/>
          <w:szCs w:val="28"/>
        </w:rPr>
      </w:pPr>
      <w:r w:rsidRPr="005F6069">
        <w:rPr>
          <w:sz w:val="28"/>
          <w:szCs w:val="28"/>
        </w:rPr>
        <w:t>- для детей, не зарегистрированных на закрепленной территории, но зарегистрированных на территории муниципалитета, - не ранее 1 июля текущего года.</w:t>
      </w:r>
    </w:p>
    <w:p w:rsidR="00534E88" w:rsidRPr="005F6069" w:rsidRDefault="00534E88" w:rsidP="00534E88">
      <w:pPr>
        <w:pStyle w:val="a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6069">
        <w:rPr>
          <w:sz w:val="28"/>
          <w:szCs w:val="28"/>
        </w:rPr>
        <w:t xml:space="preserve">Зачисление обучающихся в учреждение, поступивших  в течение учебного года, оформляется приказом директора </w:t>
      </w:r>
      <w:r>
        <w:rPr>
          <w:sz w:val="28"/>
          <w:szCs w:val="28"/>
        </w:rPr>
        <w:t xml:space="preserve">Учреждения </w:t>
      </w:r>
      <w:r w:rsidRPr="005F6069">
        <w:rPr>
          <w:sz w:val="28"/>
          <w:szCs w:val="28"/>
        </w:rPr>
        <w:t xml:space="preserve"> в день обращения, и доводится до сведения родителей (законных представителей). </w:t>
      </w:r>
    </w:p>
    <w:p w:rsidR="00534E88" w:rsidRPr="005F6069" w:rsidRDefault="00534E88" w:rsidP="00534E88">
      <w:pPr>
        <w:numPr>
          <w:ilvl w:val="2"/>
          <w:numId w:val="33"/>
        </w:numPr>
        <w:tabs>
          <w:tab w:val="clear" w:pos="2160"/>
          <w:tab w:val="left" w:pos="0"/>
          <w:tab w:val="left" w:pos="540"/>
          <w:tab w:val="num" w:pos="709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F6069">
        <w:rPr>
          <w:sz w:val="28"/>
          <w:szCs w:val="28"/>
        </w:rPr>
        <w:t xml:space="preserve">чреждение при приёме детей обязано ознакомить их родителей (законных представителей) с уставом </w:t>
      </w:r>
      <w:r>
        <w:rPr>
          <w:sz w:val="28"/>
          <w:szCs w:val="28"/>
        </w:rPr>
        <w:t>учреждения</w:t>
      </w:r>
      <w:r w:rsidRPr="005F6069">
        <w:rPr>
          <w:sz w:val="28"/>
          <w:szCs w:val="28"/>
        </w:rPr>
        <w:t>, лицензией на право введения образовательной деятельности и другими документами, регламентирующими организацию образовательного процесса.</w:t>
      </w:r>
    </w:p>
    <w:p w:rsidR="00534E88" w:rsidRPr="005F6069" w:rsidRDefault="00534E88" w:rsidP="00534E88">
      <w:pPr>
        <w:tabs>
          <w:tab w:val="left" w:pos="0"/>
          <w:tab w:val="left" w:pos="540"/>
        </w:tabs>
        <w:autoSpaceDE w:val="0"/>
        <w:ind w:left="709"/>
        <w:jc w:val="both"/>
        <w:rPr>
          <w:sz w:val="28"/>
          <w:szCs w:val="28"/>
        </w:rPr>
      </w:pPr>
    </w:p>
    <w:p w:rsidR="00534E88" w:rsidRPr="005F6069" w:rsidRDefault="00534E88" w:rsidP="00534E88">
      <w:pPr>
        <w:tabs>
          <w:tab w:val="left" w:pos="1134"/>
        </w:tabs>
        <w:autoSpaceDE w:val="0"/>
        <w:ind w:left="567"/>
        <w:jc w:val="both"/>
        <w:rPr>
          <w:sz w:val="28"/>
          <w:szCs w:val="28"/>
        </w:rPr>
      </w:pPr>
      <w:r w:rsidRPr="005F6069">
        <w:rPr>
          <w:sz w:val="28"/>
          <w:szCs w:val="28"/>
        </w:rPr>
        <w:t xml:space="preserve">2.5  </w:t>
      </w:r>
      <w:r w:rsidRPr="005F6069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534E88" w:rsidRPr="005F6069" w:rsidRDefault="00534E88" w:rsidP="00534E88">
      <w:pPr>
        <w:pStyle w:val="ad"/>
        <w:numPr>
          <w:ilvl w:val="0"/>
          <w:numId w:val="39"/>
        </w:numPr>
        <w:shd w:val="clear" w:color="auto" w:fill="FFFFFF"/>
        <w:tabs>
          <w:tab w:val="left" w:pos="0"/>
        </w:tabs>
        <w:spacing w:after="0"/>
        <w:ind w:left="240" w:right="98" w:firstLine="0"/>
        <w:jc w:val="both"/>
        <w:textAlignment w:val="top"/>
        <w:rPr>
          <w:sz w:val="28"/>
          <w:szCs w:val="28"/>
        </w:rPr>
      </w:pPr>
      <w:r w:rsidRPr="005F6069">
        <w:rPr>
          <w:sz w:val="28"/>
          <w:szCs w:val="28"/>
        </w:rPr>
        <w:t>Конституция Российской Федерации;</w:t>
      </w:r>
    </w:p>
    <w:p w:rsidR="00534E88" w:rsidRPr="005F6069" w:rsidRDefault="00534E88" w:rsidP="00534E88">
      <w:pPr>
        <w:pStyle w:val="ad"/>
        <w:numPr>
          <w:ilvl w:val="0"/>
          <w:numId w:val="39"/>
        </w:numPr>
        <w:shd w:val="clear" w:color="auto" w:fill="FFFFFF"/>
        <w:tabs>
          <w:tab w:val="left" w:pos="0"/>
        </w:tabs>
        <w:spacing w:after="0"/>
        <w:ind w:left="240" w:firstLine="0"/>
        <w:jc w:val="both"/>
        <w:textAlignment w:val="top"/>
        <w:rPr>
          <w:bCs/>
          <w:sz w:val="28"/>
          <w:szCs w:val="28"/>
        </w:rPr>
      </w:pPr>
      <w:r w:rsidRPr="005F6069">
        <w:rPr>
          <w:sz w:val="28"/>
          <w:szCs w:val="28"/>
        </w:rPr>
        <w:t xml:space="preserve">Федеральный закон от </w:t>
      </w:r>
      <w:r w:rsidRPr="005F6069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30 октября 2017 года </w:t>
      </w:r>
      <w:r w:rsidRPr="005F6069">
        <w:rPr>
          <w:sz w:val="28"/>
          <w:szCs w:val="28"/>
        </w:rPr>
        <w:t>№ 131-ФЗ «Об общих принципах организации местного самоуправления в Российской Федерации»;</w:t>
      </w:r>
    </w:p>
    <w:p w:rsidR="00534E88" w:rsidRPr="005F6069" w:rsidRDefault="00534E88" w:rsidP="00534E88">
      <w:pPr>
        <w:autoSpaceDE w:val="0"/>
        <w:spacing w:before="108" w:after="108"/>
        <w:jc w:val="both"/>
        <w:rPr>
          <w:sz w:val="28"/>
          <w:szCs w:val="28"/>
        </w:rPr>
      </w:pPr>
      <w:r w:rsidRPr="005F6069">
        <w:rPr>
          <w:bCs/>
          <w:sz w:val="28"/>
          <w:szCs w:val="28"/>
        </w:rPr>
        <w:t xml:space="preserve">-      Федеральным законом от </w:t>
      </w:r>
      <w:r>
        <w:rPr>
          <w:bCs/>
          <w:sz w:val="28"/>
          <w:szCs w:val="28"/>
        </w:rPr>
        <w:t>29.12.2012</w:t>
      </w:r>
      <w:r w:rsidRPr="005F6069">
        <w:rPr>
          <w:bCs/>
          <w:sz w:val="28"/>
          <w:szCs w:val="28"/>
        </w:rPr>
        <w:t xml:space="preserve"> г. </w:t>
      </w:r>
      <w:r>
        <w:rPr>
          <w:bCs/>
          <w:sz w:val="28"/>
          <w:szCs w:val="28"/>
        </w:rPr>
        <w:t>№</w:t>
      </w:r>
      <w:r w:rsidRPr="005F6069">
        <w:rPr>
          <w:bCs/>
          <w:sz w:val="28"/>
          <w:szCs w:val="28"/>
        </w:rPr>
        <w:t> 273-ФЗ "Об образовании в Российской Федерации";</w:t>
      </w:r>
    </w:p>
    <w:p w:rsidR="00534E88" w:rsidRPr="005F6069" w:rsidRDefault="00534E88" w:rsidP="00534E88">
      <w:pPr>
        <w:numPr>
          <w:ilvl w:val="0"/>
          <w:numId w:val="39"/>
        </w:numPr>
        <w:tabs>
          <w:tab w:val="left" w:pos="0"/>
          <w:tab w:val="left" w:pos="567"/>
        </w:tabs>
        <w:suppressAutoHyphens/>
        <w:autoSpaceDE w:val="0"/>
        <w:ind w:left="240" w:firstLine="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Федеральный закон от 02.07.2013 № 59-ФЗ «О порядке рассмотрения обращений граждан Российской Федерации»;</w:t>
      </w:r>
    </w:p>
    <w:p w:rsidR="00534E88" w:rsidRPr="005F6069" w:rsidRDefault="00534E88" w:rsidP="00534E88">
      <w:pPr>
        <w:numPr>
          <w:ilvl w:val="0"/>
          <w:numId w:val="39"/>
        </w:numPr>
        <w:tabs>
          <w:tab w:val="clear" w:pos="1211"/>
          <w:tab w:val="left" w:pos="0"/>
          <w:tab w:val="num" w:pos="709"/>
        </w:tabs>
        <w:suppressAutoHyphens/>
        <w:autoSpaceDE w:val="0"/>
        <w:ind w:left="240" w:firstLine="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Федеральный закон от 24.07.1998 № 124-ФЗ «Об основных гарантиях прав ребенка»;</w:t>
      </w:r>
    </w:p>
    <w:p w:rsidR="00534E88" w:rsidRPr="005F6069" w:rsidRDefault="00534E88" w:rsidP="00534E88">
      <w:pPr>
        <w:numPr>
          <w:ilvl w:val="0"/>
          <w:numId w:val="39"/>
        </w:numPr>
        <w:tabs>
          <w:tab w:val="clear" w:pos="1211"/>
          <w:tab w:val="left" w:pos="0"/>
          <w:tab w:val="num" w:pos="709"/>
        </w:tabs>
        <w:suppressAutoHyphens/>
        <w:ind w:left="240" w:right="98" w:firstLine="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Закон Российской Федерации от 29.11.2018 № 2300-1 «О защите прав потребителей»;</w:t>
      </w:r>
    </w:p>
    <w:p w:rsidR="00534E88" w:rsidRPr="005F6069" w:rsidRDefault="00534E88" w:rsidP="00534E88">
      <w:pPr>
        <w:numPr>
          <w:ilvl w:val="0"/>
          <w:numId w:val="39"/>
        </w:numPr>
        <w:tabs>
          <w:tab w:val="clear" w:pos="1211"/>
          <w:tab w:val="left" w:pos="0"/>
          <w:tab w:val="num" w:pos="709"/>
        </w:tabs>
        <w:suppressAutoHyphens/>
        <w:ind w:left="240" w:right="98" w:firstLine="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Федеральный закон от 27.07.2006 № 152-ФЗ «О персональных данных»;</w:t>
      </w:r>
    </w:p>
    <w:p w:rsidR="00534E88" w:rsidRPr="005F6069" w:rsidRDefault="00534E88" w:rsidP="00534E88">
      <w:pPr>
        <w:pStyle w:val="headertext"/>
        <w:numPr>
          <w:ilvl w:val="0"/>
          <w:numId w:val="39"/>
        </w:numPr>
        <w:shd w:val="clear" w:color="auto" w:fill="FFFFFF"/>
        <w:tabs>
          <w:tab w:val="clear" w:pos="1211"/>
          <w:tab w:val="num" w:pos="284"/>
        </w:tabs>
        <w:spacing w:before="0" w:beforeAutospacing="0" w:after="0" w:afterAutospacing="0" w:line="288" w:lineRule="atLeast"/>
        <w:ind w:left="284" w:firstLine="0"/>
        <w:textAlignment w:val="baseline"/>
        <w:rPr>
          <w:color w:val="3C3C3C"/>
          <w:spacing w:val="2"/>
          <w:sz w:val="28"/>
          <w:szCs w:val="28"/>
        </w:rPr>
      </w:pPr>
      <w:r w:rsidRPr="005F6069">
        <w:rPr>
          <w:color w:val="3C3C3C"/>
          <w:spacing w:val="2"/>
          <w:sz w:val="28"/>
          <w:szCs w:val="28"/>
        </w:rPr>
        <w:t xml:space="preserve">Закон об Образовании в Республике Дагестан от 16 июня 2014 года N 48 </w:t>
      </w:r>
    </w:p>
    <w:p w:rsidR="00534E88" w:rsidRPr="005F6069" w:rsidRDefault="00534E88" w:rsidP="00534E88">
      <w:pPr>
        <w:numPr>
          <w:ilvl w:val="0"/>
          <w:numId w:val="35"/>
        </w:numPr>
        <w:tabs>
          <w:tab w:val="left" w:pos="0"/>
        </w:tabs>
        <w:suppressAutoHyphens/>
        <w:autoSpaceDE w:val="0"/>
        <w:ind w:left="240" w:firstLine="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Постановление 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организациях";</w:t>
      </w:r>
    </w:p>
    <w:p w:rsidR="00534E88" w:rsidRPr="005F6069" w:rsidRDefault="00534E88" w:rsidP="00534E88">
      <w:pPr>
        <w:numPr>
          <w:ilvl w:val="0"/>
          <w:numId w:val="35"/>
        </w:numPr>
        <w:tabs>
          <w:tab w:val="left" w:pos="0"/>
        </w:tabs>
        <w:suppressAutoHyphens/>
        <w:autoSpaceDE w:val="0"/>
        <w:ind w:left="240" w:firstLine="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Постановление Правительства РФ от 20.03.2018 г. № 18 «О разработке и утверждении административных регламентов предоставления государственных услуг"</w:t>
      </w:r>
    </w:p>
    <w:p w:rsidR="00534E88" w:rsidRPr="005F6069" w:rsidRDefault="00534E88" w:rsidP="00534E88">
      <w:pPr>
        <w:numPr>
          <w:ilvl w:val="0"/>
          <w:numId w:val="35"/>
        </w:numPr>
        <w:tabs>
          <w:tab w:val="left" w:pos="0"/>
        </w:tabs>
        <w:suppressAutoHyphens/>
        <w:autoSpaceDE w:val="0"/>
        <w:ind w:left="240" w:firstLine="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 xml:space="preserve">Приказ Министерства образования и науки РФ от 22 января 2014 г. N 32 "Об утверждении Порядка приема граждан на </w:t>
      </w:r>
      <w:proofErr w:type="gramStart"/>
      <w:r w:rsidRPr="005F6069">
        <w:rPr>
          <w:sz w:val="28"/>
          <w:szCs w:val="28"/>
        </w:rPr>
        <w:t>обучение по</w:t>
      </w:r>
      <w:proofErr w:type="gramEnd"/>
      <w:r w:rsidRPr="005F6069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</w:t>
      </w:r>
      <w:r w:rsidRPr="005F6069">
        <w:rPr>
          <w:sz w:val="28"/>
          <w:szCs w:val="28"/>
        </w:rPr>
        <w:lastRenderedPageBreak/>
        <w:t>образования"</w:t>
      </w:r>
    </w:p>
    <w:p w:rsidR="00534E88" w:rsidRPr="005F6069" w:rsidRDefault="00534E88" w:rsidP="00534E88">
      <w:pPr>
        <w:numPr>
          <w:ilvl w:val="0"/>
          <w:numId w:val="35"/>
        </w:numPr>
        <w:tabs>
          <w:tab w:val="left" w:pos="0"/>
        </w:tabs>
        <w:suppressAutoHyphens/>
        <w:autoSpaceDE w:val="0"/>
        <w:ind w:left="240" w:firstLine="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 xml:space="preserve">закон Республики Дагестан от 22.10.2018 г. N 122 "О компенсационных </w:t>
      </w:r>
      <w:proofErr w:type="gramStart"/>
      <w:r w:rsidRPr="005F6069">
        <w:rPr>
          <w:sz w:val="28"/>
          <w:szCs w:val="28"/>
        </w:rPr>
        <w:t>выплатах</w:t>
      </w:r>
      <w:proofErr w:type="gramEnd"/>
      <w:r w:rsidRPr="005F6069">
        <w:rPr>
          <w:sz w:val="28"/>
          <w:szCs w:val="28"/>
        </w:rPr>
        <w:t xml:space="preserve"> на питание обучающихся в государственных, муниципальных общеобразовательных организациях, организациях начального профессионального и среднего профессионального образования";</w:t>
      </w:r>
    </w:p>
    <w:p w:rsidR="00534E88" w:rsidRPr="005F6069" w:rsidRDefault="00534E88" w:rsidP="00534E88">
      <w:pPr>
        <w:numPr>
          <w:ilvl w:val="0"/>
          <w:numId w:val="35"/>
        </w:numPr>
        <w:tabs>
          <w:tab w:val="left" w:pos="0"/>
        </w:tabs>
        <w:suppressAutoHyphens/>
        <w:autoSpaceDE w:val="0"/>
        <w:ind w:left="240" w:firstLine="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Устав муниципального образования Буйнакский район РД;</w:t>
      </w:r>
    </w:p>
    <w:p w:rsidR="00534E88" w:rsidRPr="005F6069" w:rsidRDefault="00534E88" w:rsidP="00534E88">
      <w:pPr>
        <w:numPr>
          <w:ilvl w:val="0"/>
          <w:numId w:val="35"/>
        </w:numPr>
        <w:tabs>
          <w:tab w:val="left" w:pos="0"/>
        </w:tabs>
        <w:suppressAutoHyphens/>
        <w:autoSpaceDE w:val="0"/>
        <w:ind w:left="24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Устав Учреждения</w:t>
      </w:r>
      <w:r w:rsidRPr="005F6069">
        <w:rPr>
          <w:sz w:val="28"/>
          <w:szCs w:val="28"/>
        </w:rPr>
        <w:t>;</w:t>
      </w:r>
    </w:p>
    <w:p w:rsidR="00534E88" w:rsidRPr="005F6069" w:rsidRDefault="00534E88" w:rsidP="00534E88">
      <w:pPr>
        <w:numPr>
          <w:ilvl w:val="0"/>
          <w:numId w:val="35"/>
        </w:numPr>
        <w:tabs>
          <w:tab w:val="left" w:pos="0"/>
        </w:tabs>
        <w:suppressAutoHyphens/>
        <w:autoSpaceDE w:val="0"/>
        <w:ind w:left="240" w:firstLine="0"/>
        <w:jc w:val="both"/>
        <w:rPr>
          <w:b/>
          <w:sz w:val="28"/>
          <w:szCs w:val="28"/>
        </w:rPr>
      </w:pPr>
      <w:r w:rsidRPr="005F6069">
        <w:rPr>
          <w:sz w:val="28"/>
          <w:szCs w:val="28"/>
        </w:rPr>
        <w:t>иные правовые акты Российской Федерации, муниципальные правовые акты.</w:t>
      </w:r>
    </w:p>
    <w:p w:rsidR="00534E88" w:rsidRPr="005F6069" w:rsidRDefault="00534E88" w:rsidP="00534E88">
      <w:pPr>
        <w:pStyle w:val="ad"/>
        <w:ind w:firstLine="720"/>
        <w:jc w:val="both"/>
        <w:rPr>
          <w:sz w:val="28"/>
          <w:szCs w:val="28"/>
        </w:rPr>
      </w:pPr>
      <w:r w:rsidRPr="005F6069">
        <w:rPr>
          <w:b/>
          <w:sz w:val="28"/>
          <w:szCs w:val="28"/>
        </w:rPr>
        <w:t>2.6.</w:t>
      </w:r>
      <w:r w:rsidRPr="005F6069">
        <w:rPr>
          <w:b/>
          <w:sz w:val="28"/>
          <w:szCs w:val="28"/>
        </w:rPr>
        <w:tab/>
        <w:t>Перечень документов, необходимых для предоставления муниципальной услуги.</w:t>
      </w:r>
    </w:p>
    <w:p w:rsidR="00534E88" w:rsidRPr="005F6069" w:rsidRDefault="00534E88" w:rsidP="00534E88">
      <w:pPr>
        <w:pStyle w:val="ad"/>
        <w:ind w:firstLine="72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2.6.1.</w:t>
      </w:r>
      <w:r w:rsidRPr="005F6069">
        <w:rPr>
          <w:sz w:val="28"/>
          <w:szCs w:val="28"/>
        </w:rPr>
        <w:tab/>
        <w:t xml:space="preserve">При приеме в </w:t>
      </w:r>
      <w:r>
        <w:rPr>
          <w:sz w:val="28"/>
          <w:szCs w:val="28"/>
        </w:rPr>
        <w:t>учреждение</w:t>
      </w:r>
      <w:r w:rsidRPr="005F6069">
        <w:rPr>
          <w:sz w:val="28"/>
          <w:szCs w:val="28"/>
        </w:rPr>
        <w:t>:</w:t>
      </w:r>
    </w:p>
    <w:p w:rsidR="00534E88" w:rsidRPr="005F6069" w:rsidRDefault="00534E88" w:rsidP="00534E88">
      <w:pPr>
        <w:rPr>
          <w:sz w:val="28"/>
          <w:szCs w:val="28"/>
        </w:rPr>
      </w:pPr>
      <w:r w:rsidRPr="005F6069">
        <w:rPr>
          <w:sz w:val="28"/>
          <w:szCs w:val="28"/>
        </w:rPr>
        <w:t xml:space="preserve">           2.6.1.1.Для зачисления ребенка в первый класс родители (законные представители) предъявляют паспорт (или иные документы удостоверяющие личность и подтверждающие полномочия законного представителя) и предоставляют в учреждение следующие документы:</w:t>
      </w:r>
    </w:p>
    <w:p w:rsidR="00534E88" w:rsidRPr="005F6069" w:rsidRDefault="00534E88" w:rsidP="00534E88">
      <w:pPr>
        <w:rPr>
          <w:sz w:val="28"/>
          <w:szCs w:val="28"/>
        </w:rPr>
      </w:pPr>
      <w:r w:rsidRPr="005F6069">
        <w:rPr>
          <w:sz w:val="28"/>
          <w:szCs w:val="28"/>
        </w:rPr>
        <w:t>1) заявление о приеме ребенка в учреждение;</w:t>
      </w:r>
    </w:p>
    <w:p w:rsidR="00534E88" w:rsidRPr="005F6069" w:rsidRDefault="00534E88" w:rsidP="00534E88">
      <w:pPr>
        <w:rPr>
          <w:sz w:val="28"/>
          <w:szCs w:val="28"/>
        </w:rPr>
      </w:pPr>
      <w:r w:rsidRPr="005F6069">
        <w:rPr>
          <w:sz w:val="28"/>
          <w:szCs w:val="28"/>
        </w:rPr>
        <w:t>2) оригинал свидетельства о рождении ребенка или документ, подтверждающий родство заявителя,</w:t>
      </w:r>
    </w:p>
    <w:p w:rsidR="00534E88" w:rsidRPr="005F6069" w:rsidRDefault="00534E88" w:rsidP="00534E88">
      <w:pPr>
        <w:rPr>
          <w:sz w:val="28"/>
          <w:szCs w:val="28"/>
        </w:rPr>
      </w:pPr>
      <w:r w:rsidRPr="005F6069">
        <w:rPr>
          <w:sz w:val="28"/>
          <w:szCs w:val="28"/>
        </w:rPr>
        <w:t>3)  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</w:p>
    <w:p w:rsidR="00534E88" w:rsidRPr="005F6069" w:rsidRDefault="00534E88" w:rsidP="00534E88">
      <w:pPr>
        <w:rPr>
          <w:sz w:val="28"/>
          <w:szCs w:val="28"/>
        </w:rPr>
      </w:pPr>
      <w:r w:rsidRPr="005F6069">
        <w:rPr>
          <w:sz w:val="28"/>
          <w:szCs w:val="28"/>
        </w:rPr>
        <w:t>4) личное дело ребенка (при переходе из другого образовательной организации в течение учебного года).</w:t>
      </w:r>
    </w:p>
    <w:p w:rsidR="00534E88" w:rsidRPr="005F6069" w:rsidRDefault="00534E88" w:rsidP="00534E88">
      <w:pPr>
        <w:rPr>
          <w:sz w:val="28"/>
          <w:szCs w:val="28"/>
        </w:rPr>
      </w:pPr>
      <w:r w:rsidRPr="005F6069">
        <w:rPr>
          <w:sz w:val="28"/>
          <w:szCs w:val="28"/>
        </w:rPr>
        <w:t xml:space="preserve">      2.6.1.2.При приеме </w:t>
      </w:r>
      <w:proofErr w:type="gramStart"/>
      <w:r w:rsidRPr="005F6069">
        <w:rPr>
          <w:sz w:val="28"/>
          <w:szCs w:val="28"/>
        </w:rPr>
        <w:t>обучающихся</w:t>
      </w:r>
      <w:proofErr w:type="gramEnd"/>
      <w:r w:rsidRPr="005F6069">
        <w:rPr>
          <w:sz w:val="28"/>
          <w:szCs w:val="28"/>
        </w:rPr>
        <w:t xml:space="preserve"> во 2–9 классы родителям (законным представителям) необходимо предъявить паспорт (или иные документы удостоверяющие личность и подтверждающие полномочия законного представителя) и представить следующие документы:</w:t>
      </w:r>
    </w:p>
    <w:p w:rsidR="00534E88" w:rsidRPr="005F6069" w:rsidRDefault="00534E88" w:rsidP="00534E88">
      <w:pPr>
        <w:rPr>
          <w:sz w:val="28"/>
          <w:szCs w:val="28"/>
        </w:rPr>
      </w:pPr>
      <w:r w:rsidRPr="005F6069">
        <w:rPr>
          <w:sz w:val="28"/>
          <w:szCs w:val="28"/>
        </w:rPr>
        <w:t>1)</w:t>
      </w:r>
      <w:r w:rsidRPr="005F6069">
        <w:rPr>
          <w:sz w:val="28"/>
          <w:szCs w:val="28"/>
        </w:rPr>
        <w:tab/>
        <w:t>заявление родителей (законных представителей);</w:t>
      </w:r>
    </w:p>
    <w:p w:rsidR="00534E88" w:rsidRPr="005F6069" w:rsidRDefault="00534E88" w:rsidP="00534E88">
      <w:pPr>
        <w:rPr>
          <w:sz w:val="28"/>
          <w:szCs w:val="28"/>
        </w:rPr>
      </w:pPr>
      <w:r w:rsidRPr="005F6069">
        <w:rPr>
          <w:sz w:val="28"/>
          <w:szCs w:val="28"/>
        </w:rPr>
        <w:t>2)</w:t>
      </w:r>
      <w:r w:rsidRPr="005F6069">
        <w:rPr>
          <w:sz w:val="28"/>
          <w:szCs w:val="28"/>
        </w:rPr>
        <w:tab/>
        <w:t xml:space="preserve">медицинскую карту </w:t>
      </w:r>
      <w:proofErr w:type="gramStart"/>
      <w:r w:rsidRPr="005F6069">
        <w:rPr>
          <w:sz w:val="28"/>
          <w:szCs w:val="28"/>
        </w:rPr>
        <w:t>обучающегося</w:t>
      </w:r>
      <w:proofErr w:type="gramEnd"/>
      <w:r w:rsidRPr="005F6069">
        <w:rPr>
          <w:sz w:val="28"/>
          <w:szCs w:val="28"/>
        </w:rPr>
        <w:t>;</w:t>
      </w:r>
    </w:p>
    <w:p w:rsidR="00534E88" w:rsidRPr="005F6069" w:rsidRDefault="00534E88" w:rsidP="00534E88">
      <w:pPr>
        <w:rPr>
          <w:sz w:val="28"/>
          <w:szCs w:val="28"/>
        </w:rPr>
      </w:pPr>
      <w:r w:rsidRPr="005F6069">
        <w:rPr>
          <w:sz w:val="28"/>
          <w:szCs w:val="28"/>
        </w:rPr>
        <w:t>3)</w:t>
      </w:r>
      <w:r w:rsidRPr="005F6069">
        <w:rPr>
          <w:sz w:val="28"/>
          <w:szCs w:val="28"/>
        </w:rPr>
        <w:tab/>
        <w:t>оригинал свидетельства о рождении ребенка или документ, подтверждающий родство заявителя,</w:t>
      </w:r>
    </w:p>
    <w:p w:rsidR="00534E88" w:rsidRPr="005F6069" w:rsidRDefault="00534E88" w:rsidP="00534E88">
      <w:pPr>
        <w:rPr>
          <w:sz w:val="28"/>
          <w:szCs w:val="28"/>
        </w:rPr>
      </w:pPr>
      <w:r w:rsidRPr="005F6069">
        <w:rPr>
          <w:sz w:val="28"/>
          <w:szCs w:val="28"/>
        </w:rPr>
        <w:t>4)</w:t>
      </w:r>
      <w:r w:rsidRPr="005F6069">
        <w:rPr>
          <w:sz w:val="28"/>
          <w:szCs w:val="28"/>
        </w:rPr>
        <w:tab/>
        <w:t xml:space="preserve">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</w:p>
    <w:p w:rsidR="00534E88" w:rsidRPr="005F6069" w:rsidRDefault="00534E88" w:rsidP="00534E88">
      <w:pPr>
        <w:rPr>
          <w:sz w:val="28"/>
          <w:szCs w:val="28"/>
        </w:rPr>
      </w:pPr>
      <w:r w:rsidRPr="005F6069">
        <w:rPr>
          <w:sz w:val="28"/>
          <w:szCs w:val="28"/>
        </w:rPr>
        <w:t>5)</w:t>
      </w:r>
      <w:r w:rsidRPr="005F6069">
        <w:rPr>
          <w:sz w:val="28"/>
          <w:szCs w:val="28"/>
        </w:rPr>
        <w:tab/>
        <w:t xml:space="preserve">личное дело </w:t>
      </w:r>
      <w:proofErr w:type="gramStart"/>
      <w:r w:rsidRPr="005F6069">
        <w:rPr>
          <w:sz w:val="28"/>
          <w:szCs w:val="28"/>
        </w:rPr>
        <w:t>обучающегося</w:t>
      </w:r>
      <w:proofErr w:type="gramEnd"/>
      <w:r w:rsidRPr="005F6069">
        <w:rPr>
          <w:sz w:val="28"/>
          <w:szCs w:val="28"/>
        </w:rPr>
        <w:t>;</w:t>
      </w:r>
    </w:p>
    <w:p w:rsidR="00534E88" w:rsidRPr="005F6069" w:rsidRDefault="00534E88" w:rsidP="00534E88">
      <w:pPr>
        <w:rPr>
          <w:sz w:val="28"/>
          <w:szCs w:val="28"/>
        </w:rPr>
      </w:pPr>
      <w:proofErr w:type="gramStart"/>
      <w:r w:rsidRPr="005F6069">
        <w:rPr>
          <w:sz w:val="28"/>
          <w:szCs w:val="28"/>
        </w:rPr>
        <w:t>6)</w:t>
      </w:r>
      <w:r w:rsidRPr="005F6069">
        <w:rPr>
          <w:sz w:val="28"/>
          <w:szCs w:val="28"/>
        </w:rPr>
        <w:tab/>
        <w:t>выписку текущих отметок, заверенную печатью образовательной организации, в котором ребенок обучался ранее (при переходе в течение учебного года).</w:t>
      </w:r>
      <w:proofErr w:type="gramEnd"/>
    </w:p>
    <w:p w:rsidR="00534E88" w:rsidRPr="005F6069" w:rsidRDefault="00534E88" w:rsidP="00534E88">
      <w:pPr>
        <w:rPr>
          <w:sz w:val="28"/>
          <w:szCs w:val="28"/>
        </w:rPr>
      </w:pPr>
      <w:r w:rsidRPr="005F6069">
        <w:rPr>
          <w:sz w:val="28"/>
          <w:szCs w:val="28"/>
        </w:rPr>
        <w:t>2.6.1.3.</w:t>
      </w:r>
      <w:r w:rsidRPr="005F6069">
        <w:rPr>
          <w:sz w:val="28"/>
          <w:szCs w:val="28"/>
        </w:rPr>
        <w:tab/>
        <w:t xml:space="preserve">При приеме </w:t>
      </w:r>
      <w:proofErr w:type="gramStart"/>
      <w:r w:rsidRPr="005F6069">
        <w:rPr>
          <w:sz w:val="28"/>
          <w:szCs w:val="28"/>
        </w:rPr>
        <w:t>обучающихся</w:t>
      </w:r>
      <w:proofErr w:type="gramEnd"/>
      <w:r w:rsidRPr="005F6069">
        <w:rPr>
          <w:sz w:val="28"/>
          <w:szCs w:val="28"/>
        </w:rPr>
        <w:t xml:space="preserve"> в 10 класс </w:t>
      </w:r>
      <w:r>
        <w:rPr>
          <w:sz w:val="28"/>
          <w:szCs w:val="28"/>
        </w:rPr>
        <w:t>учреждения</w:t>
      </w:r>
      <w:r w:rsidRPr="005F6069">
        <w:rPr>
          <w:sz w:val="28"/>
          <w:szCs w:val="28"/>
        </w:rPr>
        <w:t xml:space="preserve"> родителям (законным представителям) необходимо предъявить паспорт (или иные документы удостоверяющий   личность и подтверждающие полномочия </w:t>
      </w:r>
      <w:r w:rsidRPr="005F6069">
        <w:rPr>
          <w:sz w:val="28"/>
          <w:szCs w:val="28"/>
        </w:rPr>
        <w:lastRenderedPageBreak/>
        <w:t>законного представителя) и представить следующие документы:</w:t>
      </w:r>
    </w:p>
    <w:p w:rsidR="00534E88" w:rsidRPr="005F6069" w:rsidRDefault="00534E88" w:rsidP="00534E88">
      <w:pPr>
        <w:rPr>
          <w:sz w:val="28"/>
          <w:szCs w:val="28"/>
        </w:rPr>
      </w:pPr>
      <w:r w:rsidRPr="005F6069">
        <w:rPr>
          <w:sz w:val="28"/>
          <w:szCs w:val="28"/>
        </w:rPr>
        <w:t xml:space="preserve">            Для </w:t>
      </w:r>
      <w:proofErr w:type="gramStart"/>
      <w:r w:rsidRPr="005F6069">
        <w:rPr>
          <w:sz w:val="28"/>
          <w:szCs w:val="28"/>
        </w:rPr>
        <w:t>обучающихся</w:t>
      </w:r>
      <w:proofErr w:type="gramEnd"/>
      <w:r w:rsidRPr="005F6069">
        <w:rPr>
          <w:sz w:val="28"/>
          <w:szCs w:val="28"/>
        </w:rPr>
        <w:t>, получивших основное общее образование в учреждении:</w:t>
      </w:r>
    </w:p>
    <w:p w:rsidR="00534E88" w:rsidRPr="005F6069" w:rsidRDefault="00534E88" w:rsidP="00534E88">
      <w:pPr>
        <w:rPr>
          <w:sz w:val="28"/>
          <w:szCs w:val="28"/>
        </w:rPr>
      </w:pPr>
      <w:r w:rsidRPr="005F6069">
        <w:rPr>
          <w:sz w:val="28"/>
          <w:szCs w:val="28"/>
        </w:rPr>
        <w:t>1)</w:t>
      </w:r>
      <w:r w:rsidRPr="005F6069">
        <w:rPr>
          <w:sz w:val="28"/>
          <w:szCs w:val="28"/>
        </w:rPr>
        <w:tab/>
        <w:t xml:space="preserve">заявление </w:t>
      </w:r>
      <w:proofErr w:type="gramStart"/>
      <w:r w:rsidRPr="005F6069">
        <w:rPr>
          <w:sz w:val="28"/>
          <w:szCs w:val="28"/>
        </w:rPr>
        <w:t>обучающегося</w:t>
      </w:r>
      <w:proofErr w:type="gramEnd"/>
      <w:r w:rsidRPr="005F6069">
        <w:rPr>
          <w:sz w:val="28"/>
          <w:szCs w:val="28"/>
        </w:rPr>
        <w:t>;</w:t>
      </w:r>
    </w:p>
    <w:p w:rsidR="00534E88" w:rsidRPr="005F6069" w:rsidRDefault="00534E88" w:rsidP="00534E88">
      <w:pPr>
        <w:rPr>
          <w:sz w:val="28"/>
          <w:szCs w:val="28"/>
        </w:rPr>
      </w:pPr>
      <w:r w:rsidRPr="005F6069">
        <w:rPr>
          <w:sz w:val="28"/>
          <w:szCs w:val="28"/>
        </w:rPr>
        <w:t>2)</w:t>
      </w:r>
      <w:r w:rsidRPr="005F6069">
        <w:rPr>
          <w:sz w:val="28"/>
          <w:szCs w:val="28"/>
        </w:rPr>
        <w:tab/>
        <w:t xml:space="preserve">аттестат об основном общем образовании </w:t>
      </w:r>
      <w:proofErr w:type="gramStart"/>
      <w:r w:rsidRPr="005F6069">
        <w:rPr>
          <w:sz w:val="28"/>
          <w:szCs w:val="28"/>
        </w:rPr>
        <w:t>обучающегося</w:t>
      </w:r>
      <w:proofErr w:type="gramEnd"/>
      <w:r w:rsidRPr="005F6069">
        <w:rPr>
          <w:sz w:val="28"/>
          <w:szCs w:val="28"/>
        </w:rPr>
        <w:t>.</w:t>
      </w:r>
    </w:p>
    <w:p w:rsidR="00534E88" w:rsidRPr="005F6069" w:rsidRDefault="00534E88" w:rsidP="00534E88">
      <w:pPr>
        <w:rPr>
          <w:sz w:val="28"/>
          <w:szCs w:val="28"/>
        </w:rPr>
      </w:pPr>
      <w:r w:rsidRPr="005F6069">
        <w:rPr>
          <w:sz w:val="28"/>
          <w:szCs w:val="28"/>
        </w:rPr>
        <w:t xml:space="preserve">            Для </w:t>
      </w:r>
      <w:proofErr w:type="gramStart"/>
      <w:r w:rsidRPr="005F6069">
        <w:rPr>
          <w:sz w:val="28"/>
          <w:szCs w:val="28"/>
        </w:rPr>
        <w:t>обучающихся</w:t>
      </w:r>
      <w:proofErr w:type="gramEnd"/>
      <w:r w:rsidRPr="005F6069">
        <w:rPr>
          <w:sz w:val="28"/>
          <w:szCs w:val="28"/>
        </w:rPr>
        <w:t>, получивших основное общее образование в другом учреждении:</w:t>
      </w:r>
    </w:p>
    <w:p w:rsidR="00534E88" w:rsidRPr="005F6069" w:rsidRDefault="00534E88" w:rsidP="00534E88">
      <w:pPr>
        <w:rPr>
          <w:sz w:val="28"/>
          <w:szCs w:val="28"/>
        </w:rPr>
      </w:pPr>
      <w:r w:rsidRPr="005F6069">
        <w:rPr>
          <w:sz w:val="28"/>
          <w:szCs w:val="28"/>
        </w:rPr>
        <w:t>1)</w:t>
      </w:r>
      <w:r w:rsidRPr="005F6069">
        <w:rPr>
          <w:sz w:val="28"/>
          <w:szCs w:val="28"/>
        </w:rPr>
        <w:tab/>
        <w:t xml:space="preserve">заявление </w:t>
      </w:r>
      <w:proofErr w:type="gramStart"/>
      <w:r w:rsidRPr="005F6069">
        <w:rPr>
          <w:sz w:val="28"/>
          <w:szCs w:val="28"/>
        </w:rPr>
        <w:t>обучающегося</w:t>
      </w:r>
      <w:proofErr w:type="gramEnd"/>
      <w:r w:rsidRPr="005F6069">
        <w:rPr>
          <w:sz w:val="28"/>
          <w:szCs w:val="28"/>
        </w:rPr>
        <w:t>;</w:t>
      </w:r>
    </w:p>
    <w:p w:rsidR="00534E88" w:rsidRPr="005F6069" w:rsidRDefault="00534E88" w:rsidP="00534E88">
      <w:pPr>
        <w:rPr>
          <w:sz w:val="28"/>
          <w:szCs w:val="28"/>
        </w:rPr>
      </w:pPr>
      <w:r w:rsidRPr="005F6069">
        <w:rPr>
          <w:sz w:val="28"/>
          <w:szCs w:val="28"/>
        </w:rPr>
        <w:t>2)</w:t>
      </w:r>
      <w:r w:rsidRPr="005F6069">
        <w:rPr>
          <w:sz w:val="28"/>
          <w:szCs w:val="28"/>
        </w:rPr>
        <w:tab/>
        <w:t xml:space="preserve">медицинскую карту </w:t>
      </w:r>
      <w:proofErr w:type="gramStart"/>
      <w:r w:rsidRPr="005F6069">
        <w:rPr>
          <w:sz w:val="28"/>
          <w:szCs w:val="28"/>
        </w:rPr>
        <w:t>обучающегося</w:t>
      </w:r>
      <w:proofErr w:type="gramEnd"/>
      <w:r w:rsidRPr="005F6069">
        <w:rPr>
          <w:sz w:val="28"/>
          <w:szCs w:val="28"/>
        </w:rPr>
        <w:t>;</w:t>
      </w:r>
    </w:p>
    <w:p w:rsidR="00534E88" w:rsidRPr="005F6069" w:rsidRDefault="00534E88" w:rsidP="00534E88">
      <w:pPr>
        <w:rPr>
          <w:sz w:val="28"/>
          <w:szCs w:val="28"/>
        </w:rPr>
      </w:pPr>
      <w:r w:rsidRPr="005F6069">
        <w:rPr>
          <w:sz w:val="28"/>
          <w:szCs w:val="28"/>
        </w:rPr>
        <w:t>3)</w:t>
      </w:r>
      <w:r w:rsidRPr="005F6069">
        <w:rPr>
          <w:sz w:val="28"/>
          <w:szCs w:val="28"/>
        </w:rPr>
        <w:tab/>
        <w:t>оригинал  свидетельства о рождении ребенка (паспорта);</w:t>
      </w:r>
    </w:p>
    <w:p w:rsidR="00534E88" w:rsidRPr="005F6069" w:rsidRDefault="00534E88" w:rsidP="00534E88">
      <w:pPr>
        <w:rPr>
          <w:sz w:val="28"/>
          <w:szCs w:val="28"/>
        </w:rPr>
      </w:pPr>
      <w:r w:rsidRPr="005F6069">
        <w:rPr>
          <w:sz w:val="28"/>
          <w:szCs w:val="28"/>
        </w:rPr>
        <w:t>4)</w:t>
      </w:r>
      <w:r w:rsidRPr="005F6069">
        <w:rPr>
          <w:sz w:val="28"/>
          <w:szCs w:val="28"/>
        </w:rPr>
        <w:tab/>
        <w:t xml:space="preserve">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534E88" w:rsidRPr="005F6069" w:rsidRDefault="00534E88" w:rsidP="00534E88">
      <w:pPr>
        <w:rPr>
          <w:sz w:val="28"/>
          <w:szCs w:val="28"/>
        </w:rPr>
      </w:pPr>
      <w:r w:rsidRPr="005F6069">
        <w:rPr>
          <w:sz w:val="28"/>
          <w:szCs w:val="28"/>
        </w:rPr>
        <w:t>5)</w:t>
      </w:r>
      <w:r w:rsidRPr="005F6069">
        <w:rPr>
          <w:sz w:val="28"/>
          <w:szCs w:val="28"/>
        </w:rPr>
        <w:tab/>
        <w:t xml:space="preserve">аттестат об основном общем образовании </w:t>
      </w:r>
      <w:proofErr w:type="gramStart"/>
      <w:r w:rsidRPr="005F6069">
        <w:rPr>
          <w:sz w:val="28"/>
          <w:szCs w:val="28"/>
        </w:rPr>
        <w:t>обучающегося</w:t>
      </w:r>
      <w:proofErr w:type="gramEnd"/>
      <w:r w:rsidRPr="005F6069">
        <w:rPr>
          <w:sz w:val="28"/>
          <w:szCs w:val="28"/>
        </w:rPr>
        <w:t>;</w:t>
      </w:r>
    </w:p>
    <w:p w:rsidR="00534E88" w:rsidRPr="005F6069" w:rsidRDefault="00534E88" w:rsidP="00534E88">
      <w:pPr>
        <w:rPr>
          <w:sz w:val="28"/>
          <w:szCs w:val="28"/>
        </w:rPr>
      </w:pPr>
      <w:proofErr w:type="gramStart"/>
      <w:r w:rsidRPr="005F6069">
        <w:rPr>
          <w:sz w:val="28"/>
          <w:szCs w:val="28"/>
        </w:rPr>
        <w:t>6)</w:t>
      </w:r>
      <w:r w:rsidRPr="005F6069">
        <w:rPr>
          <w:sz w:val="28"/>
          <w:szCs w:val="28"/>
        </w:rPr>
        <w:tab/>
        <w:t>личное дело и выписку текущих отметок, заверенную печатью образовательной организации, в котором ребенок обучался ранее (при переходе в течение учебного года).</w:t>
      </w:r>
      <w:proofErr w:type="gramEnd"/>
    </w:p>
    <w:p w:rsidR="00534E88" w:rsidRPr="005F6069" w:rsidRDefault="00534E88" w:rsidP="00534E88">
      <w:pPr>
        <w:pStyle w:val="ad"/>
        <w:ind w:firstLine="72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2.6.1.4.При приеме в 10,11 класс образовательной организации обучающихся, отчисленных из организаций среднего профессионального образования совершеннолетние граждане или родители (законные представители) несовершеннолетних граждан предъявляют паспорт (или иные документы удостоверяющие личность и подтверждающие полномочия законного представителя) и предоставляют в Учреждение следующие документы:</w:t>
      </w:r>
    </w:p>
    <w:p w:rsidR="00534E88" w:rsidRPr="005F6069" w:rsidRDefault="00534E88" w:rsidP="00534E88">
      <w:pPr>
        <w:pStyle w:val="ad"/>
        <w:ind w:firstLine="72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1)</w:t>
      </w:r>
      <w:r w:rsidRPr="005F6069">
        <w:rPr>
          <w:sz w:val="28"/>
          <w:szCs w:val="28"/>
        </w:rPr>
        <w:tab/>
        <w:t>заявление о приеме в учреждение;</w:t>
      </w:r>
    </w:p>
    <w:p w:rsidR="00534E88" w:rsidRPr="005F6069" w:rsidRDefault="00534E88" w:rsidP="00534E88">
      <w:pPr>
        <w:pStyle w:val="ad"/>
        <w:ind w:firstLine="72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2)</w:t>
      </w:r>
      <w:r w:rsidRPr="005F6069">
        <w:rPr>
          <w:sz w:val="28"/>
          <w:szCs w:val="28"/>
        </w:rPr>
        <w:tab/>
        <w:t xml:space="preserve">аттестат об основном общем образовании </w:t>
      </w:r>
      <w:proofErr w:type="gramStart"/>
      <w:r w:rsidRPr="005F6069">
        <w:rPr>
          <w:sz w:val="28"/>
          <w:szCs w:val="28"/>
        </w:rPr>
        <w:t>обучающегося</w:t>
      </w:r>
      <w:proofErr w:type="gramEnd"/>
      <w:r w:rsidRPr="005F6069">
        <w:rPr>
          <w:sz w:val="28"/>
          <w:szCs w:val="28"/>
        </w:rPr>
        <w:t xml:space="preserve"> </w:t>
      </w:r>
    </w:p>
    <w:p w:rsidR="00534E88" w:rsidRPr="005F6069" w:rsidRDefault="00534E88" w:rsidP="00534E88">
      <w:pPr>
        <w:pStyle w:val="ad"/>
        <w:ind w:firstLine="72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3)</w:t>
      </w:r>
      <w:r w:rsidRPr="005F6069">
        <w:rPr>
          <w:sz w:val="28"/>
          <w:szCs w:val="28"/>
        </w:rPr>
        <w:tab/>
        <w:t>копию паспорта обучающегося;</w:t>
      </w:r>
    </w:p>
    <w:p w:rsidR="00534E88" w:rsidRPr="005F6069" w:rsidRDefault="00534E88" w:rsidP="00534E88">
      <w:pPr>
        <w:pStyle w:val="ad"/>
        <w:ind w:firstLine="72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4)</w:t>
      </w:r>
      <w:r w:rsidRPr="005F6069">
        <w:rPr>
          <w:sz w:val="28"/>
          <w:szCs w:val="28"/>
        </w:rPr>
        <w:tab/>
        <w:t>справку из организации среднего профессионального образования с отметками по общеобразовательным предметам и указанием количества часов, прослушанных по ним;</w:t>
      </w:r>
    </w:p>
    <w:p w:rsidR="00534E88" w:rsidRPr="005F6069" w:rsidRDefault="00534E88" w:rsidP="00534E88">
      <w:pPr>
        <w:pStyle w:val="ad"/>
        <w:ind w:firstLine="72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5)</w:t>
      </w:r>
      <w:r w:rsidRPr="005F6069">
        <w:rPr>
          <w:sz w:val="28"/>
          <w:szCs w:val="28"/>
        </w:rPr>
        <w:tab/>
        <w:t>медицинскую справку о состоянии здоровья обучающегося;</w:t>
      </w:r>
    </w:p>
    <w:p w:rsidR="00534E88" w:rsidRPr="005F6069" w:rsidRDefault="00534E88" w:rsidP="00534E88">
      <w:pPr>
        <w:pStyle w:val="ad"/>
        <w:ind w:firstLine="72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6)</w:t>
      </w:r>
      <w:r w:rsidRPr="005F6069">
        <w:rPr>
          <w:sz w:val="28"/>
          <w:szCs w:val="28"/>
        </w:rPr>
        <w:tab/>
        <w:t>оригинал и ксерокопию свидетельства о регистрации ребенка по месту жительства на закрепленной территории;</w:t>
      </w:r>
    </w:p>
    <w:p w:rsidR="00534E88" w:rsidRPr="005F6069" w:rsidRDefault="00534E88" w:rsidP="00534E88">
      <w:pPr>
        <w:pStyle w:val="ad"/>
        <w:ind w:firstLine="72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 xml:space="preserve">2.6.1.5.При приеме в 11 класс </w:t>
      </w:r>
      <w:r>
        <w:rPr>
          <w:sz w:val="28"/>
          <w:szCs w:val="28"/>
        </w:rPr>
        <w:t>учреждение</w:t>
      </w:r>
      <w:r w:rsidRPr="005F6069">
        <w:rPr>
          <w:sz w:val="28"/>
          <w:szCs w:val="28"/>
        </w:rPr>
        <w:t xml:space="preserve"> совершеннолетние граждане или родители (законные представители) несовершеннолетних граждан предъявляют паспорт (или иные документы удостоверяющие личность и подтверждающие полномочия законного представителя) и предоставляют в образовательное учреждение следующие документы:</w:t>
      </w:r>
    </w:p>
    <w:p w:rsidR="00534E88" w:rsidRPr="005F6069" w:rsidRDefault="00534E88" w:rsidP="00534E88">
      <w:pPr>
        <w:pStyle w:val="ad"/>
        <w:ind w:firstLine="72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1)</w:t>
      </w:r>
      <w:r w:rsidRPr="005F6069">
        <w:rPr>
          <w:sz w:val="28"/>
          <w:szCs w:val="28"/>
        </w:rPr>
        <w:tab/>
        <w:t>заявление о приеме в учреждение;</w:t>
      </w:r>
    </w:p>
    <w:p w:rsidR="00534E88" w:rsidRPr="005F6069" w:rsidRDefault="00534E88" w:rsidP="00534E88">
      <w:pPr>
        <w:pStyle w:val="ad"/>
        <w:ind w:firstLine="72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2)</w:t>
      </w:r>
      <w:r w:rsidRPr="005F6069">
        <w:rPr>
          <w:sz w:val="28"/>
          <w:szCs w:val="28"/>
        </w:rPr>
        <w:tab/>
        <w:t xml:space="preserve">аттестат об основном общем образовании </w:t>
      </w:r>
      <w:proofErr w:type="gramStart"/>
      <w:r w:rsidRPr="005F6069">
        <w:rPr>
          <w:sz w:val="28"/>
          <w:szCs w:val="28"/>
        </w:rPr>
        <w:t>обучающегося</w:t>
      </w:r>
      <w:proofErr w:type="gramEnd"/>
      <w:r w:rsidRPr="005F6069">
        <w:rPr>
          <w:sz w:val="28"/>
          <w:szCs w:val="28"/>
        </w:rPr>
        <w:t>;</w:t>
      </w:r>
    </w:p>
    <w:p w:rsidR="00534E88" w:rsidRPr="005F6069" w:rsidRDefault="00534E88" w:rsidP="00534E88">
      <w:pPr>
        <w:pStyle w:val="ad"/>
        <w:ind w:firstLine="72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3)</w:t>
      </w:r>
      <w:r w:rsidRPr="005F6069">
        <w:rPr>
          <w:sz w:val="28"/>
          <w:szCs w:val="28"/>
        </w:rPr>
        <w:tab/>
        <w:t>копию паспорта обучающегося;</w:t>
      </w:r>
    </w:p>
    <w:p w:rsidR="00534E88" w:rsidRPr="005F6069" w:rsidRDefault="00534E88" w:rsidP="00534E88">
      <w:pPr>
        <w:pStyle w:val="ad"/>
        <w:ind w:firstLine="720"/>
        <w:jc w:val="both"/>
        <w:rPr>
          <w:sz w:val="28"/>
          <w:szCs w:val="28"/>
        </w:rPr>
      </w:pPr>
      <w:proofErr w:type="gramStart"/>
      <w:r w:rsidRPr="005F6069">
        <w:rPr>
          <w:sz w:val="28"/>
          <w:szCs w:val="28"/>
        </w:rPr>
        <w:t>4)</w:t>
      </w:r>
      <w:r w:rsidRPr="005F6069">
        <w:rPr>
          <w:sz w:val="28"/>
          <w:szCs w:val="28"/>
        </w:rPr>
        <w:tab/>
        <w:t xml:space="preserve">личное дело несовершеннолетнего обучающегося (при переходе из </w:t>
      </w:r>
      <w:r w:rsidRPr="005F6069">
        <w:rPr>
          <w:sz w:val="28"/>
          <w:szCs w:val="28"/>
        </w:rPr>
        <w:lastRenderedPageBreak/>
        <w:t>другого общеобразовательной организации);</w:t>
      </w:r>
      <w:proofErr w:type="gramEnd"/>
    </w:p>
    <w:p w:rsidR="00534E88" w:rsidRPr="005F6069" w:rsidRDefault="00534E88" w:rsidP="00534E88">
      <w:pPr>
        <w:pStyle w:val="ad"/>
        <w:ind w:firstLine="720"/>
        <w:jc w:val="both"/>
        <w:rPr>
          <w:sz w:val="28"/>
          <w:szCs w:val="28"/>
        </w:rPr>
      </w:pPr>
      <w:proofErr w:type="gramStart"/>
      <w:r w:rsidRPr="005F6069">
        <w:rPr>
          <w:sz w:val="28"/>
          <w:szCs w:val="28"/>
        </w:rPr>
        <w:t>5)</w:t>
      </w:r>
      <w:r w:rsidRPr="005F6069">
        <w:rPr>
          <w:sz w:val="28"/>
          <w:szCs w:val="28"/>
        </w:rPr>
        <w:tab/>
        <w:t>выписку текущих отметок, заверенную печатью образовательной организации, в котором ребенок обучался ранее (при переходе из другого общеобразовательной организации в течение  учебного года);</w:t>
      </w:r>
      <w:proofErr w:type="gramEnd"/>
    </w:p>
    <w:p w:rsidR="00534E88" w:rsidRPr="005F6069" w:rsidRDefault="00534E88" w:rsidP="00534E88">
      <w:pPr>
        <w:pStyle w:val="ad"/>
        <w:ind w:firstLine="72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6)</w:t>
      </w:r>
      <w:r w:rsidRPr="005F6069">
        <w:rPr>
          <w:sz w:val="28"/>
          <w:szCs w:val="28"/>
        </w:rPr>
        <w:tab/>
        <w:t>оригинал и ксерокопию свидетельства о регистрации ребенка по месту жительства на закрепленной территории;</w:t>
      </w:r>
    </w:p>
    <w:p w:rsidR="00534E88" w:rsidRPr="005F6069" w:rsidRDefault="00534E88" w:rsidP="00534E88">
      <w:pPr>
        <w:pStyle w:val="ad"/>
        <w:ind w:firstLine="720"/>
        <w:jc w:val="both"/>
        <w:rPr>
          <w:sz w:val="28"/>
          <w:szCs w:val="28"/>
          <w:shd w:val="clear" w:color="auto" w:fill="00FFFF"/>
        </w:rPr>
      </w:pPr>
      <w:r w:rsidRPr="005F6069">
        <w:rPr>
          <w:sz w:val="28"/>
          <w:szCs w:val="28"/>
        </w:rPr>
        <w:t>7)</w:t>
      </w:r>
      <w:r w:rsidRPr="005F6069">
        <w:rPr>
          <w:sz w:val="28"/>
          <w:szCs w:val="28"/>
        </w:rPr>
        <w:tab/>
        <w:t>медицинскую карту (справку) о состоянии здоровья обучающегося.</w:t>
      </w:r>
    </w:p>
    <w:p w:rsidR="00534E88" w:rsidRPr="005F6069" w:rsidRDefault="00534E88" w:rsidP="00534E88">
      <w:pPr>
        <w:rPr>
          <w:sz w:val="28"/>
          <w:szCs w:val="28"/>
        </w:rPr>
      </w:pPr>
      <w:r w:rsidRPr="005F6069">
        <w:rPr>
          <w:sz w:val="28"/>
          <w:szCs w:val="28"/>
        </w:rPr>
        <w:t>2.6.1.6. 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34E88" w:rsidRPr="005F6069" w:rsidRDefault="00534E88" w:rsidP="00534E88">
      <w:pPr>
        <w:rPr>
          <w:sz w:val="28"/>
          <w:szCs w:val="28"/>
        </w:rPr>
      </w:pPr>
      <w:r w:rsidRPr="005F6069">
        <w:rPr>
          <w:sz w:val="28"/>
          <w:szCs w:val="28"/>
        </w:rPr>
        <w:t xml:space="preserve">            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34E88" w:rsidRPr="005F6069" w:rsidRDefault="00534E88" w:rsidP="00534E88">
      <w:pPr>
        <w:pStyle w:val="ad"/>
        <w:ind w:firstLine="720"/>
        <w:jc w:val="both"/>
        <w:rPr>
          <w:b/>
          <w:sz w:val="28"/>
          <w:szCs w:val="28"/>
        </w:rPr>
      </w:pPr>
      <w:r w:rsidRPr="005F6069">
        <w:rPr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534E88" w:rsidRPr="005F6069" w:rsidRDefault="00534E88" w:rsidP="00534E88">
      <w:pPr>
        <w:pStyle w:val="ad"/>
        <w:ind w:firstLine="720"/>
        <w:jc w:val="both"/>
        <w:rPr>
          <w:sz w:val="28"/>
          <w:szCs w:val="28"/>
        </w:rPr>
      </w:pPr>
      <w:r w:rsidRPr="005F6069">
        <w:rPr>
          <w:b/>
          <w:sz w:val="28"/>
          <w:szCs w:val="28"/>
        </w:rPr>
        <w:t>2.7.</w:t>
      </w:r>
      <w:r w:rsidRPr="005F6069">
        <w:rPr>
          <w:b/>
          <w:sz w:val="28"/>
          <w:szCs w:val="28"/>
        </w:rPr>
        <w:tab/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534E88" w:rsidRPr="005F6069" w:rsidRDefault="00534E88" w:rsidP="00534E88">
      <w:pPr>
        <w:pStyle w:val="ad"/>
        <w:ind w:firstLine="72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2.7.1.</w:t>
      </w:r>
      <w:r w:rsidRPr="005F6069">
        <w:rPr>
          <w:sz w:val="28"/>
          <w:szCs w:val="28"/>
        </w:rPr>
        <w:tab/>
        <w:t>заявление на предоставление муниципальной услуги подают лица, не являющиеся заявителями в соответствии с п. 1.2. Регламента;</w:t>
      </w:r>
    </w:p>
    <w:p w:rsidR="00534E88" w:rsidRPr="005F6069" w:rsidRDefault="00534E88" w:rsidP="00534E88">
      <w:pPr>
        <w:pStyle w:val="ad"/>
        <w:ind w:firstLine="72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2.7.2.</w:t>
      </w:r>
      <w:r w:rsidRPr="005F6069">
        <w:rPr>
          <w:sz w:val="28"/>
          <w:szCs w:val="28"/>
        </w:rPr>
        <w:tab/>
        <w:t>заявители не предоставляют полный перечень документов в соответствии с п.2.6. Регламента;</w:t>
      </w:r>
    </w:p>
    <w:p w:rsidR="00534E88" w:rsidRPr="005F6069" w:rsidRDefault="00534E88" w:rsidP="00534E88">
      <w:pPr>
        <w:pStyle w:val="ad"/>
        <w:ind w:firstLine="720"/>
        <w:rPr>
          <w:sz w:val="28"/>
          <w:szCs w:val="28"/>
        </w:rPr>
      </w:pPr>
      <w:r w:rsidRPr="005F6069">
        <w:rPr>
          <w:sz w:val="28"/>
          <w:szCs w:val="28"/>
        </w:rPr>
        <w:t>2.7.3.</w:t>
      </w:r>
      <w:r w:rsidRPr="005F6069">
        <w:rPr>
          <w:sz w:val="28"/>
          <w:szCs w:val="28"/>
        </w:rPr>
        <w:tab/>
        <w:t xml:space="preserve">отсутствие лицензии  </w:t>
      </w:r>
      <w:r>
        <w:rPr>
          <w:sz w:val="28"/>
          <w:szCs w:val="28"/>
        </w:rPr>
        <w:t>учреждения</w:t>
      </w:r>
      <w:r w:rsidRPr="005F6069">
        <w:rPr>
          <w:sz w:val="28"/>
          <w:szCs w:val="28"/>
        </w:rPr>
        <w:t xml:space="preserve"> на </w:t>
      </w:r>
      <w:proofErr w:type="gramStart"/>
      <w:r w:rsidRPr="005F6069">
        <w:rPr>
          <w:sz w:val="28"/>
          <w:szCs w:val="28"/>
        </w:rPr>
        <w:t>право ведения</w:t>
      </w:r>
      <w:proofErr w:type="gramEnd"/>
      <w:r w:rsidRPr="005F6069">
        <w:rPr>
          <w:sz w:val="28"/>
          <w:szCs w:val="28"/>
        </w:rPr>
        <w:t xml:space="preserve"> образовательной деятельности по заявленным образовательным программам;</w:t>
      </w:r>
    </w:p>
    <w:p w:rsidR="00534E88" w:rsidRPr="005F6069" w:rsidRDefault="00534E88" w:rsidP="00534E88">
      <w:pPr>
        <w:pStyle w:val="ad"/>
        <w:ind w:firstLine="72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2.7.4.</w:t>
      </w:r>
      <w:r w:rsidRPr="005F6069">
        <w:rPr>
          <w:sz w:val="28"/>
          <w:szCs w:val="28"/>
        </w:rPr>
        <w:tab/>
        <w:t>противопоказания по состоянию здоровья;</w:t>
      </w:r>
    </w:p>
    <w:p w:rsidR="00534E88" w:rsidRPr="005F6069" w:rsidRDefault="00534E88" w:rsidP="00534E88">
      <w:pPr>
        <w:pStyle w:val="ad"/>
        <w:ind w:firstLine="720"/>
        <w:jc w:val="both"/>
        <w:rPr>
          <w:b/>
          <w:sz w:val="28"/>
          <w:szCs w:val="28"/>
        </w:rPr>
      </w:pPr>
      <w:r w:rsidRPr="005F6069">
        <w:rPr>
          <w:sz w:val="28"/>
          <w:szCs w:val="28"/>
        </w:rPr>
        <w:t>2.7.5.</w:t>
      </w:r>
      <w:r w:rsidRPr="005F6069">
        <w:rPr>
          <w:sz w:val="28"/>
          <w:szCs w:val="28"/>
        </w:rPr>
        <w:tab/>
      </w:r>
      <w:proofErr w:type="spellStart"/>
      <w:r w:rsidRPr="005F6069">
        <w:rPr>
          <w:sz w:val="28"/>
          <w:szCs w:val="28"/>
        </w:rPr>
        <w:t>недостижение</w:t>
      </w:r>
      <w:proofErr w:type="spellEnd"/>
      <w:r w:rsidRPr="005F6069">
        <w:rPr>
          <w:sz w:val="28"/>
          <w:szCs w:val="28"/>
        </w:rPr>
        <w:t xml:space="preserve"> ребенком возраста шести лет шести месяцев на начало учебного года (1 сентября). </w:t>
      </w:r>
      <w:proofErr w:type="gramStart"/>
      <w:r w:rsidRPr="005F6069">
        <w:rPr>
          <w:sz w:val="28"/>
          <w:szCs w:val="28"/>
        </w:rPr>
        <w:t>По заявлению родителей (законных представителей) руководитель МБОУ «СОШ №5 с. Нижнее Казанище» вправе разрешить прием детей в Учреждение в возрасте менее шести лет шести месяцев на начало учебного года.</w:t>
      </w:r>
      <w:proofErr w:type="gramEnd"/>
    </w:p>
    <w:p w:rsidR="00534E88" w:rsidRPr="005F6069" w:rsidRDefault="00534E88" w:rsidP="00534E88">
      <w:pPr>
        <w:pStyle w:val="ad"/>
        <w:ind w:firstLine="720"/>
        <w:jc w:val="both"/>
        <w:rPr>
          <w:sz w:val="28"/>
          <w:szCs w:val="28"/>
        </w:rPr>
      </w:pPr>
      <w:r w:rsidRPr="005F6069">
        <w:rPr>
          <w:b/>
          <w:sz w:val="28"/>
          <w:szCs w:val="28"/>
        </w:rPr>
        <w:t>2.8.</w:t>
      </w:r>
      <w:r w:rsidRPr="005F6069">
        <w:rPr>
          <w:b/>
          <w:sz w:val="28"/>
          <w:szCs w:val="28"/>
        </w:rPr>
        <w:tab/>
        <w:t>Исчерпывающий перечень оснований для приостановления или отказа в предоставлении муниципальной услуги:</w:t>
      </w:r>
    </w:p>
    <w:p w:rsidR="00534E88" w:rsidRPr="005F6069" w:rsidRDefault="00534E88" w:rsidP="00534E88">
      <w:pPr>
        <w:pStyle w:val="ad"/>
        <w:ind w:firstLine="72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2.8.1.</w:t>
      </w:r>
      <w:r w:rsidRPr="005F6069">
        <w:rPr>
          <w:sz w:val="28"/>
          <w:szCs w:val="28"/>
        </w:rPr>
        <w:tab/>
        <w:t>отсутствие свободных мест в учреждении.</w:t>
      </w:r>
    </w:p>
    <w:p w:rsidR="00534E88" w:rsidRPr="005F6069" w:rsidRDefault="00534E88" w:rsidP="00534E88">
      <w:pPr>
        <w:pStyle w:val="ad"/>
        <w:ind w:firstLine="72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2.8.2.</w:t>
      </w:r>
      <w:r w:rsidRPr="005F6069">
        <w:rPr>
          <w:sz w:val="28"/>
          <w:szCs w:val="28"/>
        </w:rPr>
        <w:tab/>
        <w:t>противопоказания по состоянию здоровья;</w:t>
      </w:r>
    </w:p>
    <w:p w:rsidR="00534E88" w:rsidRPr="005F6069" w:rsidRDefault="00534E88" w:rsidP="00534E88">
      <w:pPr>
        <w:pStyle w:val="ad"/>
        <w:ind w:firstLine="72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2.8.3.</w:t>
      </w:r>
      <w:r w:rsidRPr="005F6069">
        <w:rPr>
          <w:sz w:val="28"/>
          <w:szCs w:val="28"/>
        </w:rPr>
        <w:tab/>
        <w:t>несоответствие ребенка возрастной группе потребителей муниципальной услуги;</w:t>
      </w:r>
    </w:p>
    <w:p w:rsidR="00534E88" w:rsidRPr="005F6069" w:rsidRDefault="00534E88" w:rsidP="00534E88">
      <w:pPr>
        <w:pStyle w:val="ad"/>
        <w:ind w:firstLine="72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Закрепленным лицам может быть отказано в приеме только по причине отсутствия свободных мест в учреждении.</w:t>
      </w:r>
    </w:p>
    <w:p w:rsidR="00534E88" w:rsidRPr="005F6069" w:rsidRDefault="00534E88" w:rsidP="00534E88">
      <w:pPr>
        <w:pStyle w:val="ad"/>
        <w:ind w:firstLine="72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 xml:space="preserve">В случае отказа в предоставлении места в учреждении родители (законные представители) для решения вопроса об устройстве ребенка в другое </w:t>
      </w:r>
      <w:r w:rsidRPr="005F6069">
        <w:rPr>
          <w:sz w:val="28"/>
          <w:szCs w:val="28"/>
        </w:rPr>
        <w:lastRenderedPageBreak/>
        <w:t xml:space="preserve">учреждение обращаются в </w:t>
      </w:r>
      <w:r w:rsidR="00B725C3">
        <w:rPr>
          <w:sz w:val="28"/>
          <w:szCs w:val="28"/>
        </w:rPr>
        <w:t>у</w:t>
      </w:r>
      <w:r>
        <w:rPr>
          <w:sz w:val="28"/>
          <w:szCs w:val="28"/>
        </w:rPr>
        <w:t>правление образованием МР «Буйнакский район»</w:t>
      </w:r>
      <w:r w:rsidRPr="005F6069">
        <w:rPr>
          <w:sz w:val="28"/>
          <w:szCs w:val="28"/>
        </w:rPr>
        <w:t xml:space="preserve">. </w:t>
      </w:r>
    </w:p>
    <w:p w:rsidR="00534E88" w:rsidRPr="005F6069" w:rsidRDefault="00534E88" w:rsidP="00534E88">
      <w:pPr>
        <w:pStyle w:val="ad"/>
        <w:ind w:firstLine="720"/>
        <w:jc w:val="both"/>
        <w:rPr>
          <w:sz w:val="28"/>
          <w:szCs w:val="28"/>
        </w:rPr>
      </w:pPr>
      <w:r w:rsidRPr="005F6069">
        <w:rPr>
          <w:b/>
          <w:sz w:val="28"/>
          <w:szCs w:val="28"/>
        </w:rPr>
        <w:t>2.9.</w:t>
      </w:r>
      <w:r w:rsidRPr="005F6069">
        <w:rPr>
          <w:b/>
          <w:sz w:val="28"/>
          <w:szCs w:val="28"/>
        </w:rPr>
        <w:tab/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534E88" w:rsidRPr="005F6069" w:rsidRDefault="00534E88" w:rsidP="00534E88">
      <w:pPr>
        <w:pStyle w:val="ad"/>
        <w:ind w:firstLine="72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Муниципальная услуга предоставляется бесплатно.</w:t>
      </w:r>
    </w:p>
    <w:p w:rsidR="00534E88" w:rsidRPr="005F6069" w:rsidRDefault="00534E88" w:rsidP="00534E88">
      <w:pPr>
        <w:pStyle w:val="ad"/>
        <w:ind w:firstLine="720"/>
        <w:jc w:val="both"/>
        <w:rPr>
          <w:b/>
          <w:sz w:val="28"/>
          <w:szCs w:val="28"/>
        </w:rPr>
      </w:pPr>
      <w:r w:rsidRPr="005F6069">
        <w:rPr>
          <w:b/>
          <w:sz w:val="28"/>
          <w:szCs w:val="28"/>
        </w:rPr>
        <w:t>2.10.</w:t>
      </w:r>
      <w:r w:rsidRPr="005F6069">
        <w:rPr>
          <w:b/>
          <w:sz w:val="28"/>
          <w:szCs w:val="28"/>
        </w:rPr>
        <w:tab/>
        <w:t>Максимальный срок ожидания</w:t>
      </w:r>
      <w:r w:rsidRPr="005F6069">
        <w:rPr>
          <w:sz w:val="28"/>
          <w:szCs w:val="28"/>
        </w:rPr>
        <w:t xml:space="preserve"> в очереди при подаче запроса о предоставлении муниципальной услуги не должен превышать 20 минут.</w:t>
      </w:r>
    </w:p>
    <w:p w:rsidR="00534E88" w:rsidRPr="005F6069" w:rsidRDefault="00534E88" w:rsidP="00534E88">
      <w:pPr>
        <w:pStyle w:val="ad"/>
        <w:ind w:firstLine="720"/>
        <w:jc w:val="both"/>
        <w:rPr>
          <w:sz w:val="28"/>
          <w:szCs w:val="28"/>
        </w:rPr>
      </w:pPr>
      <w:r w:rsidRPr="005F6069">
        <w:rPr>
          <w:b/>
          <w:sz w:val="28"/>
          <w:szCs w:val="28"/>
        </w:rPr>
        <w:t>2.11.</w:t>
      </w:r>
      <w:r w:rsidRPr="005F6069">
        <w:rPr>
          <w:b/>
          <w:sz w:val="28"/>
          <w:szCs w:val="28"/>
        </w:rPr>
        <w:tab/>
        <w:t>Срок и порядок регистрации запроса</w:t>
      </w:r>
      <w:r w:rsidRPr="005F6069">
        <w:rPr>
          <w:sz w:val="28"/>
          <w:szCs w:val="28"/>
        </w:rPr>
        <w:t xml:space="preserve"> заявителя о предоставлении муниципальной услуги.</w:t>
      </w:r>
    </w:p>
    <w:p w:rsidR="00534E88" w:rsidRPr="005F6069" w:rsidRDefault="00534E88" w:rsidP="00534E88">
      <w:pPr>
        <w:pStyle w:val="ad"/>
        <w:ind w:firstLine="720"/>
        <w:jc w:val="both"/>
        <w:rPr>
          <w:sz w:val="28"/>
          <w:szCs w:val="28"/>
          <w:shd w:val="clear" w:color="auto" w:fill="FFFF00"/>
        </w:rPr>
      </w:pPr>
      <w:r w:rsidRPr="005F6069">
        <w:rPr>
          <w:sz w:val="28"/>
          <w:szCs w:val="28"/>
        </w:rPr>
        <w:t>2.11.1.</w:t>
      </w:r>
      <w:r w:rsidRPr="005F6069">
        <w:rPr>
          <w:sz w:val="28"/>
          <w:szCs w:val="28"/>
        </w:rPr>
        <w:tab/>
        <w:t xml:space="preserve">Документы регистрируются в журналах приема заявлений. После регистрации заявления заявителю выдается документ, содержащий следующую информацию: входящий номер заявления о приеме в учреждение; перечень представленных документов и отметка об их получении, заверенная подписью ответственного за прием документов и печатью </w:t>
      </w:r>
      <w:r>
        <w:rPr>
          <w:sz w:val="28"/>
          <w:szCs w:val="28"/>
        </w:rPr>
        <w:t>учреждения</w:t>
      </w:r>
      <w:r w:rsidRPr="005F6069">
        <w:rPr>
          <w:sz w:val="28"/>
          <w:szCs w:val="28"/>
        </w:rPr>
        <w:t xml:space="preserve">; контактные телефоны для получения информации; телефон </w:t>
      </w:r>
      <w:r w:rsidR="00B725C3">
        <w:rPr>
          <w:sz w:val="28"/>
          <w:szCs w:val="28"/>
        </w:rPr>
        <w:t>у</w:t>
      </w:r>
      <w:r>
        <w:rPr>
          <w:sz w:val="28"/>
          <w:szCs w:val="28"/>
        </w:rPr>
        <w:t>правления образованием администрации МР «Буйнакский район»</w:t>
      </w:r>
      <w:r w:rsidRPr="005F6069">
        <w:rPr>
          <w:sz w:val="28"/>
          <w:szCs w:val="28"/>
        </w:rPr>
        <w:t xml:space="preserve"> Буйнакского района.</w:t>
      </w:r>
    </w:p>
    <w:p w:rsidR="00534E88" w:rsidRPr="005F6069" w:rsidRDefault="00534E88" w:rsidP="00534E88">
      <w:pPr>
        <w:rPr>
          <w:sz w:val="28"/>
          <w:szCs w:val="28"/>
        </w:rPr>
      </w:pPr>
      <w:r w:rsidRPr="005F6069">
        <w:rPr>
          <w:sz w:val="28"/>
          <w:szCs w:val="28"/>
        </w:rPr>
        <w:t>2.11.2.</w:t>
      </w:r>
      <w:r w:rsidRPr="005F6069">
        <w:rPr>
          <w:sz w:val="28"/>
          <w:szCs w:val="28"/>
        </w:rPr>
        <w:tab/>
        <w:t>Прием заявлений в первый класс организаций для закрепленных лиц начинается не позднее 1 февраля и завершается не позднее 30 июня текущего года.</w:t>
      </w:r>
    </w:p>
    <w:p w:rsidR="00534E88" w:rsidRPr="005F6069" w:rsidRDefault="00534E88" w:rsidP="00534E88">
      <w:pPr>
        <w:rPr>
          <w:sz w:val="28"/>
          <w:szCs w:val="28"/>
        </w:rPr>
      </w:pPr>
      <w:r w:rsidRPr="005F6069">
        <w:rPr>
          <w:sz w:val="28"/>
          <w:szCs w:val="28"/>
        </w:rPr>
        <w:tab/>
        <w:t>Зачисление в учреждение оформляется приказом руководителя организации в течение 7 рабочих дней после приема документов.</w:t>
      </w:r>
    </w:p>
    <w:p w:rsidR="00534E88" w:rsidRPr="005F6069" w:rsidRDefault="00534E88" w:rsidP="00534E88">
      <w:pPr>
        <w:rPr>
          <w:sz w:val="28"/>
          <w:szCs w:val="28"/>
        </w:rPr>
      </w:pPr>
      <w:r w:rsidRPr="005F6069">
        <w:rPr>
          <w:sz w:val="28"/>
          <w:szCs w:val="28"/>
        </w:rPr>
        <w:t>2.11.3.</w:t>
      </w:r>
      <w:r w:rsidRPr="005F6069">
        <w:rPr>
          <w:sz w:val="28"/>
          <w:szCs w:val="28"/>
        </w:rPr>
        <w:tab/>
        <w:t>Для детей, не зарегистрированных на закрепленной территории, но зарегистрированных на территории муниципалитета,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34E88" w:rsidRPr="005F6069" w:rsidRDefault="00534E88" w:rsidP="00534E88">
      <w:pPr>
        <w:rPr>
          <w:sz w:val="28"/>
          <w:szCs w:val="28"/>
        </w:rPr>
      </w:pPr>
      <w:r w:rsidRPr="005F6069">
        <w:rPr>
          <w:sz w:val="28"/>
          <w:szCs w:val="28"/>
        </w:rPr>
        <w:t>2.11.4.</w:t>
      </w:r>
      <w:r w:rsidRPr="005F6069">
        <w:rPr>
          <w:sz w:val="28"/>
          <w:szCs w:val="28"/>
        </w:rPr>
        <w:tab/>
        <w:t>Организации,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июля.</w:t>
      </w:r>
    </w:p>
    <w:p w:rsidR="00534E88" w:rsidRPr="005F6069" w:rsidRDefault="00534E88" w:rsidP="00534E88">
      <w:pPr>
        <w:pStyle w:val="ad"/>
        <w:ind w:firstLine="72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2.11.5.</w:t>
      </w:r>
      <w:r w:rsidRPr="005F6069">
        <w:rPr>
          <w:sz w:val="28"/>
          <w:szCs w:val="28"/>
        </w:rPr>
        <w:tab/>
        <w:t xml:space="preserve">Зачисление обучающихся в учреждение, поступивших  в течение учебного года, оформляется приказом директора </w:t>
      </w:r>
      <w:r>
        <w:rPr>
          <w:sz w:val="28"/>
          <w:szCs w:val="28"/>
        </w:rPr>
        <w:t>Учреждения</w:t>
      </w:r>
      <w:r w:rsidRPr="005F6069">
        <w:rPr>
          <w:sz w:val="28"/>
          <w:szCs w:val="28"/>
        </w:rPr>
        <w:t xml:space="preserve"> в день обращения, и доводится до сведения родителей (законных представителей).</w:t>
      </w:r>
    </w:p>
    <w:p w:rsidR="00534E88" w:rsidRPr="005F6069" w:rsidRDefault="00534E88" w:rsidP="00534E88">
      <w:pPr>
        <w:pStyle w:val="ad"/>
        <w:ind w:firstLine="720"/>
        <w:jc w:val="both"/>
        <w:rPr>
          <w:sz w:val="28"/>
          <w:szCs w:val="28"/>
        </w:rPr>
      </w:pPr>
      <w:r w:rsidRPr="005F6069">
        <w:rPr>
          <w:b/>
          <w:sz w:val="28"/>
          <w:szCs w:val="28"/>
        </w:rPr>
        <w:t>2.12.</w:t>
      </w:r>
      <w:r w:rsidRPr="005F6069">
        <w:rPr>
          <w:b/>
          <w:sz w:val="28"/>
          <w:szCs w:val="28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 и информации о порядке предоставления таких услуг.</w:t>
      </w:r>
    </w:p>
    <w:p w:rsidR="00534E88" w:rsidRPr="005F6069" w:rsidRDefault="00534E88" w:rsidP="00534E88">
      <w:pPr>
        <w:pStyle w:val="ad"/>
        <w:ind w:firstLine="72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2.12.1.</w:t>
      </w:r>
      <w:r w:rsidRPr="005F6069">
        <w:rPr>
          <w:sz w:val="28"/>
          <w:szCs w:val="28"/>
        </w:rPr>
        <w:tab/>
      </w:r>
      <w:proofErr w:type="gramStart"/>
      <w:r w:rsidRPr="005F6069">
        <w:rPr>
          <w:sz w:val="28"/>
          <w:szCs w:val="28"/>
        </w:rPr>
        <w:t xml:space="preserve">Помещения для оказания муниципальной услуги в </w:t>
      </w:r>
      <w:r>
        <w:rPr>
          <w:sz w:val="28"/>
          <w:szCs w:val="28"/>
        </w:rPr>
        <w:t>учреждении</w:t>
      </w:r>
      <w:r w:rsidRPr="005F6069">
        <w:rPr>
          <w:sz w:val="28"/>
          <w:szCs w:val="28"/>
        </w:rPr>
        <w:t xml:space="preserve"> должны обеспечивать безопасное нахождение обучающихся и работников </w:t>
      </w:r>
      <w:r>
        <w:rPr>
          <w:sz w:val="28"/>
          <w:szCs w:val="28"/>
        </w:rPr>
        <w:t>учреждения</w:t>
      </w:r>
      <w:r w:rsidRPr="005F6069">
        <w:rPr>
          <w:sz w:val="28"/>
          <w:szCs w:val="28"/>
        </w:rPr>
        <w:t xml:space="preserve"> в соответствии с 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организациях», утвержденными постановлением  Главного государственного санитарного врача РФ от 29.12.2010 № 189, СанПиН 2.2.2/2.4.1340-03 «Гигиенические требования к персональным электронно-</w:t>
      </w:r>
      <w:r w:rsidRPr="005F6069">
        <w:rPr>
          <w:sz w:val="28"/>
          <w:szCs w:val="28"/>
        </w:rPr>
        <w:lastRenderedPageBreak/>
        <w:t>вычислительным машинам и организации работ», утвержденными постановлением</w:t>
      </w:r>
      <w:proofErr w:type="gramEnd"/>
      <w:r w:rsidRPr="005F6069">
        <w:rPr>
          <w:sz w:val="28"/>
          <w:szCs w:val="28"/>
        </w:rPr>
        <w:t xml:space="preserve">  Главного государственного санитарного врача РФ от 18.11.2018 № 189, правилами пожарной безопасности в Российской Федерации (ППБ 01-03), утвержденными приказом Министерства РФ по делам гражданской обороны, чрезвычайным ситуациям и ликвидации последствий стихийных бедствий от 18.06.2003 № 313, иными правовыми актами Российской Федерации.</w:t>
      </w:r>
    </w:p>
    <w:p w:rsidR="00534E88" w:rsidRPr="005F6069" w:rsidRDefault="00534E88" w:rsidP="00534E88">
      <w:pPr>
        <w:pStyle w:val="ad"/>
        <w:ind w:firstLine="72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2.12.2.</w:t>
      </w:r>
      <w:r w:rsidRPr="005F6069">
        <w:rPr>
          <w:sz w:val="28"/>
          <w:szCs w:val="28"/>
        </w:rPr>
        <w:tab/>
        <w:t>Кабинеты приема заявителей оборудуются мебелью, необходимой для написания заявления (столы, стулья).</w:t>
      </w:r>
    </w:p>
    <w:p w:rsidR="00534E88" w:rsidRPr="005F6069" w:rsidRDefault="00534E88" w:rsidP="00534E88">
      <w:pPr>
        <w:pStyle w:val="ad"/>
        <w:ind w:firstLine="72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2.12.3.</w:t>
      </w:r>
      <w:r w:rsidRPr="005F6069">
        <w:rPr>
          <w:sz w:val="28"/>
          <w:szCs w:val="28"/>
        </w:rPr>
        <w:tab/>
        <w:t>Места для ожидания приема должны быть оборудованы стульями, обеспечивать возможность комфортного ожидания, сидя не менее трёх человек.</w:t>
      </w:r>
    </w:p>
    <w:p w:rsidR="00534E88" w:rsidRPr="005F6069" w:rsidRDefault="00534E88" w:rsidP="00534E88">
      <w:pPr>
        <w:pStyle w:val="ad"/>
        <w:ind w:firstLine="720"/>
        <w:jc w:val="both"/>
        <w:rPr>
          <w:b/>
          <w:bCs/>
          <w:sz w:val="28"/>
          <w:szCs w:val="28"/>
        </w:rPr>
      </w:pPr>
      <w:r w:rsidRPr="005F6069">
        <w:rPr>
          <w:sz w:val="28"/>
          <w:szCs w:val="28"/>
        </w:rPr>
        <w:t>2.12.4.</w:t>
      </w:r>
      <w:r w:rsidRPr="005F6069">
        <w:rPr>
          <w:sz w:val="28"/>
          <w:szCs w:val="28"/>
        </w:rPr>
        <w:tab/>
        <w:t>Информационные стенды по вопросам предоставления муниципальной услуги размещаются на первом этаже в местах, обеспечивающих свободный доступ к ним. Стенды должны быть максимально заметны, хорошо просматриваемы и функциональны. Перечень информации по вопросам предоставления муниципальной услуги, размещаемой на информационных стендах, предусмотрен пунктом 1.3.7. Регламента.</w:t>
      </w:r>
    </w:p>
    <w:p w:rsidR="00534E88" w:rsidRPr="005F6069" w:rsidRDefault="00534E88" w:rsidP="00534E88">
      <w:pPr>
        <w:pStyle w:val="ad"/>
        <w:ind w:firstLine="720"/>
        <w:jc w:val="both"/>
        <w:rPr>
          <w:bCs/>
          <w:sz w:val="28"/>
          <w:szCs w:val="28"/>
        </w:rPr>
      </w:pPr>
      <w:r w:rsidRPr="005F6069">
        <w:rPr>
          <w:b/>
          <w:bCs/>
          <w:sz w:val="28"/>
          <w:szCs w:val="28"/>
        </w:rPr>
        <w:t>2.13.</w:t>
      </w:r>
      <w:r w:rsidRPr="005F6069">
        <w:rPr>
          <w:b/>
          <w:bCs/>
          <w:sz w:val="28"/>
          <w:szCs w:val="28"/>
        </w:rPr>
        <w:tab/>
        <w:t>Показатели доступности и качества муниципальной услуги:</w:t>
      </w:r>
    </w:p>
    <w:p w:rsidR="00534E88" w:rsidRPr="005F6069" w:rsidRDefault="00534E88" w:rsidP="00534E88">
      <w:pPr>
        <w:pStyle w:val="ad"/>
        <w:ind w:firstLine="720"/>
        <w:jc w:val="both"/>
        <w:rPr>
          <w:bCs/>
          <w:sz w:val="28"/>
          <w:szCs w:val="28"/>
        </w:rPr>
      </w:pPr>
      <w:r w:rsidRPr="005F6069">
        <w:rPr>
          <w:bCs/>
          <w:sz w:val="28"/>
          <w:szCs w:val="28"/>
        </w:rPr>
        <w:t>2.13.1</w:t>
      </w:r>
      <w:r w:rsidRPr="005F6069">
        <w:rPr>
          <w:bCs/>
          <w:sz w:val="28"/>
          <w:szCs w:val="28"/>
        </w:rPr>
        <w:tab/>
        <w:t>отсутствие на территории Буйнакского района РД граждан, не получающих общее образование в соответствии с действующим законодательством РФ;</w:t>
      </w:r>
    </w:p>
    <w:p w:rsidR="00534E88" w:rsidRPr="005F6069" w:rsidRDefault="00534E88" w:rsidP="00534E88">
      <w:pPr>
        <w:pStyle w:val="ad"/>
        <w:ind w:firstLine="720"/>
        <w:jc w:val="both"/>
        <w:rPr>
          <w:bCs/>
          <w:sz w:val="28"/>
          <w:szCs w:val="28"/>
        </w:rPr>
      </w:pPr>
      <w:r w:rsidRPr="005F6069">
        <w:rPr>
          <w:bCs/>
          <w:sz w:val="28"/>
          <w:szCs w:val="28"/>
        </w:rPr>
        <w:t>2.13.2 степень удовлетворенности услугой – не менее 85%;</w:t>
      </w:r>
    </w:p>
    <w:p w:rsidR="00534E88" w:rsidRPr="005F6069" w:rsidRDefault="00534E88" w:rsidP="00534E88">
      <w:pPr>
        <w:pStyle w:val="ad"/>
        <w:ind w:firstLine="720"/>
        <w:jc w:val="both"/>
        <w:rPr>
          <w:sz w:val="28"/>
          <w:szCs w:val="28"/>
          <w:lang w:eastAsia="ar-SA"/>
        </w:rPr>
      </w:pPr>
      <w:r w:rsidRPr="005F6069">
        <w:rPr>
          <w:bCs/>
          <w:sz w:val="28"/>
          <w:szCs w:val="28"/>
        </w:rPr>
        <w:t>2.13.3  отсутствие жалоб на качество оказываемой муниципальной услуги.</w:t>
      </w:r>
    </w:p>
    <w:p w:rsidR="00534E88" w:rsidRPr="005F6069" w:rsidRDefault="00534E88" w:rsidP="00534E88">
      <w:pPr>
        <w:ind w:firstLine="709"/>
        <w:jc w:val="both"/>
        <w:rPr>
          <w:sz w:val="28"/>
          <w:szCs w:val="28"/>
          <w:lang w:eastAsia="ar-SA"/>
        </w:rPr>
      </w:pPr>
      <w:r w:rsidRPr="005F6069">
        <w:rPr>
          <w:sz w:val="28"/>
          <w:szCs w:val="28"/>
          <w:lang w:eastAsia="ar-SA"/>
        </w:rPr>
        <w:t>2.13.4 Требования к условиям доступности при предъявлении муниципальной услуги для инвалидов, включая инвалидов, использующих кресла – коляски и собак-проводников, обеспечиваются в соответствии с законодательством Российской Федерации и законодательством РД, в том числе:</w:t>
      </w:r>
    </w:p>
    <w:p w:rsidR="00534E88" w:rsidRPr="005F6069" w:rsidRDefault="00534E88" w:rsidP="00534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F6069">
        <w:rPr>
          <w:rFonts w:ascii="Times New Roman" w:hAnsi="Times New Roman" w:cs="Times New Roman"/>
          <w:sz w:val="28"/>
          <w:szCs w:val="28"/>
          <w:lang w:eastAsia="ar-SA"/>
        </w:rPr>
        <w:t>1) условия для беспрепятственного доступа к объектам и предоставляемым в них услугам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5F6069">
        <w:rPr>
          <w:rFonts w:ascii="Times New Roman" w:hAnsi="Times New Roman" w:cs="Times New Roman"/>
          <w:sz w:val="28"/>
          <w:szCs w:val="28"/>
          <w:lang w:eastAsia="ar-SA"/>
        </w:rPr>
        <w:t>дств дл</w:t>
      </w:r>
      <w:proofErr w:type="gramEnd"/>
      <w:r w:rsidRPr="005F6069">
        <w:rPr>
          <w:rFonts w:ascii="Times New Roman" w:hAnsi="Times New Roman" w:cs="Times New Roman"/>
          <w:sz w:val="28"/>
          <w:szCs w:val="28"/>
          <w:lang w:eastAsia="ar-SA"/>
        </w:rPr>
        <w:t>я передвижения (кресел – колясок), оборудуются места специального пользования);</w:t>
      </w:r>
    </w:p>
    <w:p w:rsidR="00534E88" w:rsidRPr="005F6069" w:rsidRDefault="00534E88" w:rsidP="00534E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2)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534E88" w:rsidRPr="005F6069" w:rsidRDefault="00534E88" w:rsidP="00534E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3)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специалистов, предоставляющих услуги;</w:t>
      </w:r>
    </w:p>
    <w:p w:rsidR="00534E88" w:rsidRPr="005F6069" w:rsidRDefault="00534E88" w:rsidP="00534E88">
      <w:pPr>
        <w:ind w:firstLine="709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 4)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34E88" w:rsidRPr="005F6069" w:rsidRDefault="00534E88" w:rsidP="00534E88">
      <w:pPr>
        <w:ind w:firstLine="709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534E88" w:rsidRPr="005F6069" w:rsidRDefault="00534E88" w:rsidP="00534E88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5F6069">
        <w:rPr>
          <w:sz w:val="28"/>
          <w:szCs w:val="28"/>
          <w:lang w:eastAsia="ar-SA"/>
        </w:rPr>
        <w:lastRenderedPageBreak/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F6069">
        <w:rPr>
          <w:sz w:val="28"/>
          <w:szCs w:val="28"/>
          <w:lang w:eastAsia="ar-SA"/>
        </w:rPr>
        <w:t>сурдопереводчика</w:t>
      </w:r>
      <w:proofErr w:type="spellEnd"/>
      <w:r w:rsidRPr="005F6069">
        <w:rPr>
          <w:sz w:val="28"/>
          <w:szCs w:val="28"/>
          <w:lang w:eastAsia="ar-SA"/>
        </w:rPr>
        <w:t xml:space="preserve"> и </w:t>
      </w:r>
      <w:proofErr w:type="spellStart"/>
      <w:r w:rsidRPr="005F6069">
        <w:rPr>
          <w:sz w:val="28"/>
          <w:szCs w:val="28"/>
          <w:lang w:eastAsia="ar-SA"/>
        </w:rPr>
        <w:t>тифлосурдопереводчика</w:t>
      </w:r>
      <w:proofErr w:type="spellEnd"/>
      <w:r w:rsidRPr="005F6069">
        <w:rPr>
          <w:sz w:val="28"/>
          <w:szCs w:val="28"/>
          <w:lang w:eastAsia="ar-SA"/>
        </w:rPr>
        <w:t>;</w:t>
      </w:r>
    </w:p>
    <w:p w:rsidR="00534E88" w:rsidRPr="005F6069" w:rsidRDefault="00534E88" w:rsidP="00534E88">
      <w:pPr>
        <w:widowControl w:val="0"/>
        <w:autoSpaceDE w:val="0"/>
        <w:ind w:firstLine="709"/>
        <w:rPr>
          <w:sz w:val="28"/>
          <w:szCs w:val="28"/>
          <w:lang w:eastAsia="ar-SA"/>
        </w:rPr>
      </w:pPr>
      <w:proofErr w:type="gramStart"/>
      <w:r w:rsidRPr="005F6069">
        <w:rPr>
          <w:sz w:val="28"/>
          <w:szCs w:val="28"/>
          <w:lang w:eastAsia="ar-SA"/>
        </w:rPr>
        <w:t>7)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 – правовому регулированию в сфере социальной защиты населения;</w:t>
      </w:r>
      <w:proofErr w:type="gramEnd"/>
    </w:p>
    <w:p w:rsidR="00534E88" w:rsidRPr="005F6069" w:rsidRDefault="00534E88" w:rsidP="00534E88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5F6069">
        <w:rPr>
          <w:sz w:val="28"/>
          <w:szCs w:val="28"/>
          <w:lang w:eastAsia="ar-SA"/>
        </w:rPr>
        <w:t>8) оказание специалистами,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534E88" w:rsidRPr="005F6069" w:rsidRDefault="00534E88" w:rsidP="00534E88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5F6069">
        <w:rPr>
          <w:sz w:val="28"/>
          <w:szCs w:val="28"/>
          <w:lang w:eastAsia="ar-SA"/>
        </w:rPr>
        <w:t>9) наличие бесплатных мест для парковки специальных транспортных средств инвалидов</w:t>
      </w:r>
    </w:p>
    <w:p w:rsidR="00534E88" w:rsidRPr="005F6069" w:rsidRDefault="00534E88" w:rsidP="00534E88">
      <w:pPr>
        <w:autoSpaceDE w:val="0"/>
        <w:ind w:firstLine="709"/>
        <w:jc w:val="both"/>
        <w:rPr>
          <w:sz w:val="28"/>
          <w:szCs w:val="28"/>
        </w:rPr>
      </w:pPr>
    </w:p>
    <w:p w:rsidR="00534E88" w:rsidRPr="005F6069" w:rsidRDefault="00534E88" w:rsidP="00534E88">
      <w:pPr>
        <w:autoSpaceDE w:val="0"/>
        <w:ind w:left="600"/>
        <w:jc w:val="center"/>
        <w:rPr>
          <w:b/>
          <w:sz w:val="28"/>
          <w:szCs w:val="28"/>
        </w:rPr>
      </w:pPr>
      <w:r w:rsidRPr="005F6069">
        <w:rPr>
          <w:b/>
          <w:sz w:val="28"/>
          <w:szCs w:val="28"/>
          <w:lang w:val="en-US"/>
        </w:rPr>
        <w:t>III</w:t>
      </w:r>
      <w:r w:rsidRPr="005F6069">
        <w:rPr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34E88" w:rsidRPr="005F6069" w:rsidRDefault="00534E88" w:rsidP="00534E88">
      <w:pPr>
        <w:autoSpaceDE w:val="0"/>
        <w:jc w:val="center"/>
        <w:rPr>
          <w:b/>
          <w:sz w:val="28"/>
          <w:szCs w:val="28"/>
        </w:rPr>
      </w:pPr>
    </w:p>
    <w:p w:rsidR="00534E88" w:rsidRPr="005F6069" w:rsidRDefault="00534E88" w:rsidP="00534E88">
      <w:pPr>
        <w:numPr>
          <w:ilvl w:val="1"/>
          <w:numId w:val="32"/>
        </w:numPr>
        <w:tabs>
          <w:tab w:val="left" w:pos="1134"/>
        </w:tabs>
        <w:suppressAutoHyphens/>
        <w:autoSpaceDE w:val="0"/>
        <w:ind w:firstLine="567"/>
        <w:rPr>
          <w:b/>
          <w:sz w:val="28"/>
          <w:szCs w:val="28"/>
        </w:rPr>
      </w:pPr>
      <w:r w:rsidRPr="005F6069">
        <w:rPr>
          <w:b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34E88" w:rsidRPr="005F6069" w:rsidRDefault="00534E88" w:rsidP="00534E88">
      <w:pPr>
        <w:tabs>
          <w:tab w:val="left" w:pos="1134"/>
        </w:tabs>
        <w:autoSpaceDE w:val="0"/>
        <w:ind w:left="567"/>
        <w:jc w:val="both"/>
        <w:rPr>
          <w:b/>
          <w:sz w:val="28"/>
          <w:szCs w:val="28"/>
        </w:rPr>
      </w:pPr>
    </w:p>
    <w:p w:rsidR="00534E88" w:rsidRPr="005F6069" w:rsidRDefault="00534E88" w:rsidP="00534E88">
      <w:pPr>
        <w:numPr>
          <w:ilvl w:val="0"/>
          <w:numId w:val="40"/>
        </w:numPr>
        <w:tabs>
          <w:tab w:val="left" w:pos="540"/>
          <w:tab w:val="left" w:pos="900"/>
        </w:tabs>
        <w:suppressAutoHyphens/>
        <w:autoSpaceDE w:val="0"/>
        <w:ind w:left="0" w:firstLine="54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 xml:space="preserve">Прием заявления и документов от заявителей работником </w:t>
      </w:r>
      <w:r>
        <w:rPr>
          <w:sz w:val="28"/>
          <w:szCs w:val="28"/>
        </w:rPr>
        <w:t>учреждения</w:t>
      </w:r>
      <w:r w:rsidRPr="005F6069">
        <w:rPr>
          <w:sz w:val="28"/>
          <w:szCs w:val="28"/>
        </w:rPr>
        <w:t xml:space="preserve"> ответственным за их прием и проверка наличия всех документов в соответствии с п. 2.6. Регламента.</w:t>
      </w:r>
    </w:p>
    <w:p w:rsidR="00534E88" w:rsidRPr="005F6069" w:rsidRDefault="00534E88" w:rsidP="00534E88">
      <w:pPr>
        <w:numPr>
          <w:ilvl w:val="0"/>
          <w:numId w:val="40"/>
        </w:numPr>
        <w:tabs>
          <w:tab w:val="left" w:pos="0"/>
          <w:tab w:val="left" w:pos="540"/>
          <w:tab w:val="left" w:pos="900"/>
        </w:tabs>
        <w:suppressAutoHyphens/>
        <w:autoSpaceDE w:val="0"/>
        <w:ind w:left="0" w:firstLine="54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Издание приказа директором школы о зачислении.</w:t>
      </w:r>
    </w:p>
    <w:p w:rsidR="00534E88" w:rsidRPr="005F6069" w:rsidRDefault="00534E88" w:rsidP="00534E88">
      <w:pPr>
        <w:numPr>
          <w:ilvl w:val="0"/>
          <w:numId w:val="40"/>
        </w:numPr>
        <w:tabs>
          <w:tab w:val="left" w:pos="0"/>
          <w:tab w:val="left" w:pos="540"/>
          <w:tab w:val="left" w:pos="900"/>
        </w:tabs>
        <w:suppressAutoHyphens/>
        <w:autoSpaceDE w:val="0"/>
        <w:ind w:left="0" w:firstLine="540"/>
        <w:rPr>
          <w:sz w:val="28"/>
          <w:szCs w:val="28"/>
        </w:rPr>
      </w:pPr>
      <w:r w:rsidRPr="005F6069">
        <w:rPr>
          <w:sz w:val="28"/>
          <w:szCs w:val="28"/>
        </w:rPr>
        <w:t>Оказание гражданам муниципальной услуги работниками школы в соответствии со своими должностными обязанностями (обучение в образовательном учреждении). Ответственность за оказание муниципальной услуги и ее качество несет директор школы.</w:t>
      </w:r>
    </w:p>
    <w:p w:rsidR="00534E88" w:rsidRPr="005F6069" w:rsidRDefault="00534E88" w:rsidP="00534E88">
      <w:pPr>
        <w:numPr>
          <w:ilvl w:val="0"/>
          <w:numId w:val="40"/>
        </w:numPr>
        <w:tabs>
          <w:tab w:val="left" w:pos="0"/>
          <w:tab w:val="left" w:pos="540"/>
          <w:tab w:val="left" w:pos="900"/>
        </w:tabs>
        <w:suppressAutoHyphens/>
        <w:autoSpaceDE w:val="0"/>
        <w:ind w:left="0" w:firstLine="540"/>
        <w:rPr>
          <w:sz w:val="28"/>
          <w:szCs w:val="28"/>
        </w:rPr>
      </w:pPr>
      <w:r w:rsidRPr="005F6069">
        <w:rPr>
          <w:sz w:val="28"/>
          <w:szCs w:val="28"/>
        </w:rPr>
        <w:t>Прохождение обязательной государственной итоговой аттестации выпускниками школы.</w:t>
      </w:r>
      <w:r w:rsidRPr="005F6069">
        <w:rPr>
          <w:bCs/>
          <w:sz w:val="28"/>
          <w:szCs w:val="28"/>
        </w:rPr>
        <w:t xml:space="preserve"> </w:t>
      </w:r>
      <w:proofErr w:type="gramStart"/>
      <w:r w:rsidRPr="005F6069">
        <w:rPr>
          <w:bCs/>
          <w:sz w:val="28"/>
          <w:szCs w:val="28"/>
        </w:rPr>
        <w:t>В</w:t>
      </w:r>
      <w:r w:rsidRPr="005F6069">
        <w:rPr>
          <w:sz w:val="28"/>
          <w:szCs w:val="28"/>
        </w:rPr>
        <w:t>ыдача документа государственного образца об уровне образования или справки установленного образца об обучении в данной учреждении (в соответствии с п. 2.3. настоящего Регламента).</w:t>
      </w:r>
      <w:proofErr w:type="gramEnd"/>
    </w:p>
    <w:p w:rsidR="00534E88" w:rsidRPr="005F6069" w:rsidRDefault="00534E88" w:rsidP="00534E88">
      <w:pPr>
        <w:tabs>
          <w:tab w:val="left" w:pos="540"/>
          <w:tab w:val="left" w:pos="900"/>
        </w:tabs>
        <w:autoSpaceDE w:val="0"/>
        <w:ind w:firstLine="54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Процесс предоставления муниципальной услуги изображен на блок-схеме (Приложение 2 к Регламенту).</w:t>
      </w:r>
    </w:p>
    <w:p w:rsidR="00534E88" w:rsidRPr="005F6069" w:rsidRDefault="00534E88" w:rsidP="00534E88">
      <w:pPr>
        <w:tabs>
          <w:tab w:val="left" w:pos="1134"/>
        </w:tabs>
        <w:autoSpaceDE w:val="0"/>
        <w:jc w:val="both"/>
        <w:rPr>
          <w:sz w:val="28"/>
          <w:szCs w:val="28"/>
        </w:rPr>
      </w:pPr>
    </w:p>
    <w:p w:rsidR="00534E88" w:rsidRPr="005F6069" w:rsidRDefault="00534E88" w:rsidP="00534E88">
      <w:pPr>
        <w:numPr>
          <w:ilvl w:val="1"/>
          <w:numId w:val="32"/>
        </w:numPr>
        <w:tabs>
          <w:tab w:val="left" w:pos="1134"/>
        </w:tabs>
        <w:suppressAutoHyphens/>
        <w:autoSpaceDE w:val="0"/>
        <w:ind w:firstLine="567"/>
        <w:jc w:val="both"/>
        <w:rPr>
          <w:b/>
          <w:sz w:val="28"/>
          <w:szCs w:val="28"/>
        </w:rPr>
      </w:pPr>
      <w:r w:rsidRPr="005F6069">
        <w:rPr>
          <w:b/>
          <w:sz w:val="28"/>
          <w:szCs w:val="28"/>
        </w:rPr>
        <w:t>Описание административных процедур.</w:t>
      </w:r>
    </w:p>
    <w:p w:rsidR="00534E88" w:rsidRPr="005F6069" w:rsidRDefault="00534E88" w:rsidP="00534E88">
      <w:pPr>
        <w:numPr>
          <w:ilvl w:val="2"/>
          <w:numId w:val="32"/>
        </w:numPr>
        <w:tabs>
          <w:tab w:val="left" w:pos="1276"/>
        </w:tabs>
        <w:suppressAutoHyphens/>
        <w:autoSpaceDE w:val="0"/>
        <w:ind w:left="0" w:firstLine="567"/>
        <w:jc w:val="both"/>
        <w:rPr>
          <w:sz w:val="28"/>
          <w:szCs w:val="28"/>
        </w:rPr>
      </w:pPr>
      <w:r w:rsidRPr="005F6069">
        <w:rPr>
          <w:b/>
          <w:sz w:val="28"/>
          <w:szCs w:val="28"/>
        </w:rPr>
        <w:t xml:space="preserve">Прием заявления и документов от заявителей работником </w:t>
      </w:r>
      <w:r>
        <w:rPr>
          <w:b/>
          <w:sz w:val="28"/>
          <w:szCs w:val="28"/>
        </w:rPr>
        <w:t>учреждения</w:t>
      </w:r>
      <w:r w:rsidRPr="005F6069">
        <w:rPr>
          <w:b/>
          <w:sz w:val="28"/>
          <w:szCs w:val="28"/>
        </w:rPr>
        <w:t xml:space="preserve"> ответственным за их прием и проверка наличия всех документов в соответствии с п. 2.6. Регламента.</w:t>
      </w:r>
    </w:p>
    <w:p w:rsidR="00534E88" w:rsidRPr="005F6069" w:rsidRDefault="00534E88" w:rsidP="00534E88">
      <w:pPr>
        <w:numPr>
          <w:ilvl w:val="3"/>
          <w:numId w:val="32"/>
        </w:numPr>
        <w:tabs>
          <w:tab w:val="left" w:pos="0"/>
          <w:tab w:val="left" w:pos="1134"/>
        </w:tabs>
        <w:suppressAutoHyphens/>
        <w:autoSpaceDE w:val="0"/>
        <w:ind w:left="0" w:firstLine="567"/>
        <w:jc w:val="both"/>
        <w:rPr>
          <w:sz w:val="28"/>
          <w:szCs w:val="28"/>
        </w:rPr>
      </w:pPr>
      <w:r w:rsidRPr="005F6069">
        <w:rPr>
          <w:sz w:val="28"/>
          <w:szCs w:val="28"/>
        </w:rPr>
        <w:t xml:space="preserve">Основанием для начала административной процедуры является личное обращение заявителя с заявлением о предоставлении муниципальной </w:t>
      </w:r>
      <w:r w:rsidRPr="005F6069">
        <w:rPr>
          <w:sz w:val="28"/>
          <w:szCs w:val="28"/>
        </w:rPr>
        <w:lastRenderedPageBreak/>
        <w:t>услуги.</w:t>
      </w:r>
    </w:p>
    <w:p w:rsidR="00534E88" w:rsidRPr="005F6069" w:rsidRDefault="00534E88" w:rsidP="00534E88">
      <w:pPr>
        <w:rPr>
          <w:sz w:val="28"/>
          <w:szCs w:val="28"/>
        </w:rPr>
      </w:pPr>
      <w:r w:rsidRPr="005F6069">
        <w:rPr>
          <w:sz w:val="28"/>
          <w:szCs w:val="28"/>
        </w:rPr>
        <w:tab/>
        <w:t xml:space="preserve">Прием заявлений в первый класс </w:t>
      </w:r>
      <w:r>
        <w:rPr>
          <w:sz w:val="28"/>
          <w:szCs w:val="28"/>
        </w:rPr>
        <w:t>учреждения</w:t>
      </w:r>
      <w:r w:rsidRPr="005F6069">
        <w:rPr>
          <w:sz w:val="28"/>
          <w:szCs w:val="28"/>
        </w:rPr>
        <w:t xml:space="preserve"> для закрепленных лиц начинается не позднее 1 февраля и завершается не позднее 30 июня текущего года.</w:t>
      </w:r>
    </w:p>
    <w:p w:rsidR="00534E88" w:rsidRPr="005F6069" w:rsidRDefault="00534E88" w:rsidP="00534E88">
      <w:pPr>
        <w:rPr>
          <w:sz w:val="28"/>
          <w:szCs w:val="28"/>
        </w:rPr>
      </w:pPr>
      <w:r w:rsidRPr="005F6069">
        <w:rPr>
          <w:sz w:val="28"/>
          <w:szCs w:val="28"/>
        </w:rPr>
        <w:tab/>
        <w:t>Для детей, не зарегистрированных на закрепленной территории, но зарегистрированных на территории муниципалитета,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34E88" w:rsidRPr="005F6069" w:rsidRDefault="00534E88" w:rsidP="00534E88">
      <w:pPr>
        <w:rPr>
          <w:sz w:val="28"/>
          <w:szCs w:val="28"/>
        </w:rPr>
      </w:pPr>
      <w:r w:rsidRPr="005F6069">
        <w:rPr>
          <w:sz w:val="28"/>
          <w:szCs w:val="28"/>
        </w:rPr>
        <w:tab/>
        <w:t>Организация, закончившая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июля.</w:t>
      </w:r>
    </w:p>
    <w:p w:rsidR="00534E88" w:rsidRPr="005F6069" w:rsidRDefault="00534E88" w:rsidP="00534E88">
      <w:pPr>
        <w:numPr>
          <w:ilvl w:val="3"/>
          <w:numId w:val="32"/>
        </w:numPr>
        <w:tabs>
          <w:tab w:val="left" w:pos="0"/>
          <w:tab w:val="left" w:pos="1134"/>
        </w:tabs>
        <w:suppressAutoHyphens/>
        <w:autoSpaceDE w:val="0"/>
        <w:ind w:left="0" w:firstLine="567"/>
        <w:jc w:val="both"/>
        <w:rPr>
          <w:sz w:val="28"/>
          <w:szCs w:val="28"/>
        </w:rPr>
      </w:pPr>
      <w:r w:rsidRPr="005F6069">
        <w:rPr>
          <w:sz w:val="28"/>
          <w:szCs w:val="28"/>
        </w:rPr>
        <w:t xml:space="preserve">Ответственный работник в </w:t>
      </w:r>
      <w:r>
        <w:rPr>
          <w:sz w:val="28"/>
          <w:szCs w:val="28"/>
        </w:rPr>
        <w:t>учреждении</w:t>
      </w:r>
      <w:r w:rsidRPr="005F6069">
        <w:rPr>
          <w:sz w:val="28"/>
          <w:szCs w:val="28"/>
        </w:rPr>
        <w:t>:</w:t>
      </w:r>
    </w:p>
    <w:p w:rsidR="00534E88" w:rsidRPr="005F6069" w:rsidRDefault="00534E88" w:rsidP="00534E88">
      <w:pPr>
        <w:numPr>
          <w:ilvl w:val="0"/>
          <w:numId w:val="36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устанавливает личность заявителя путем проверки документа, удостоверяющего его личность – 1 минута;</w:t>
      </w:r>
    </w:p>
    <w:p w:rsidR="00534E88" w:rsidRPr="005F6069" w:rsidRDefault="00534E88" w:rsidP="00534E88">
      <w:pPr>
        <w:numPr>
          <w:ilvl w:val="0"/>
          <w:numId w:val="36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принимает от заявителя заявление и иные документы, проверяет наличие всех необходимых документов, регистрирует их в журнале приема заявлений в соответствии с п. 2.12.1. Регламента – не более 7 минут.</w:t>
      </w:r>
    </w:p>
    <w:p w:rsidR="00534E88" w:rsidRPr="005F6069" w:rsidRDefault="00534E88" w:rsidP="00534E88">
      <w:pPr>
        <w:numPr>
          <w:ilvl w:val="3"/>
          <w:numId w:val="32"/>
        </w:numPr>
        <w:tabs>
          <w:tab w:val="left" w:pos="0"/>
          <w:tab w:val="left" w:pos="1134"/>
        </w:tabs>
        <w:suppressAutoHyphens/>
        <w:autoSpaceDE w:val="0"/>
        <w:ind w:left="0" w:firstLine="567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Результатом данной административной процедуры является принятое и зарегистрированное заявление заявителя.</w:t>
      </w:r>
    </w:p>
    <w:p w:rsidR="00534E88" w:rsidRPr="005F6069" w:rsidRDefault="00534E88" w:rsidP="00534E88">
      <w:pPr>
        <w:numPr>
          <w:ilvl w:val="3"/>
          <w:numId w:val="32"/>
        </w:numPr>
        <w:tabs>
          <w:tab w:val="left" w:pos="0"/>
          <w:tab w:val="left" w:pos="1134"/>
        </w:tabs>
        <w:suppressAutoHyphens/>
        <w:autoSpaceDE w:val="0"/>
        <w:ind w:left="0" w:firstLine="567"/>
        <w:jc w:val="both"/>
        <w:rPr>
          <w:b/>
          <w:sz w:val="28"/>
          <w:szCs w:val="28"/>
        </w:rPr>
      </w:pPr>
      <w:r w:rsidRPr="005F6069">
        <w:rPr>
          <w:sz w:val="28"/>
          <w:szCs w:val="28"/>
        </w:rPr>
        <w:t>Способ фиксации результата выполненной административной процедуры – на бумажном носителе.</w:t>
      </w:r>
    </w:p>
    <w:p w:rsidR="00534E88" w:rsidRPr="005F6069" w:rsidRDefault="00534E88" w:rsidP="00534E88">
      <w:pPr>
        <w:tabs>
          <w:tab w:val="left" w:pos="1134"/>
        </w:tabs>
        <w:autoSpaceDE w:val="0"/>
        <w:ind w:left="567"/>
        <w:jc w:val="both"/>
        <w:rPr>
          <w:b/>
          <w:sz w:val="28"/>
          <w:szCs w:val="28"/>
        </w:rPr>
      </w:pPr>
    </w:p>
    <w:p w:rsidR="00534E88" w:rsidRPr="005F6069" w:rsidRDefault="00534E88" w:rsidP="00534E88">
      <w:pPr>
        <w:numPr>
          <w:ilvl w:val="2"/>
          <w:numId w:val="32"/>
        </w:numPr>
        <w:tabs>
          <w:tab w:val="left" w:pos="1276"/>
        </w:tabs>
        <w:suppressAutoHyphens/>
        <w:autoSpaceDE w:val="0"/>
        <w:ind w:left="1134" w:hanging="567"/>
        <w:jc w:val="both"/>
        <w:rPr>
          <w:sz w:val="28"/>
          <w:szCs w:val="28"/>
        </w:rPr>
      </w:pPr>
      <w:r w:rsidRPr="005F6069">
        <w:rPr>
          <w:b/>
          <w:sz w:val="28"/>
          <w:szCs w:val="28"/>
        </w:rPr>
        <w:t xml:space="preserve">Издание приказа директором </w:t>
      </w:r>
      <w:r>
        <w:rPr>
          <w:b/>
          <w:sz w:val="28"/>
          <w:szCs w:val="28"/>
        </w:rPr>
        <w:t>учреждения</w:t>
      </w:r>
      <w:r w:rsidRPr="005F6069">
        <w:rPr>
          <w:b/>
          <w:sz w:val="28"/>
          <w:szCs w:val="28"/>
        </w:rPr>
        <w:t xml:space="preserve"> о зачислении.</w:t>
      </w:r>
    </w:p>
    <w:p w:rsidR="00534E88" w:rsidRPr="005F6069" w:rsidRDefault="00534E88" w:rsidP="00534E88">
      <w:pPr>
        <w:numPr>
          <w:ilvl w:val="3"/>
          <w:numId w:val="32"/>
        </w:numPr>
        <w:tabs>
          <w:tab w:val="left" w:pos="0"/>
          <w:tab w:val="left" w:pos="1134"/>
        </w:tabs>
        <w:suppressAutoHyphens/>
        <w:autoSpaceDE w:val="0"/>
        <w:ind w:left="0" w:firstLine="567"/>
        <w:jc w:val="both"/>
        <w:rPr>
          <w:sz w:val="28"/>
          <w:szCs w:val="28"/>
          <w:shd w:val="clear" w:color="auto" w:fill="FFFF00"/>
        </w:rPr>
      </w:pPr>
      <w:r w:rsidRPr="005F6069">
        <w:rPr>
          <w:sz w:val="28"/>
          <w:szCs w:val="28"/>
        </w:rPr>
        <w:t xml:space="preserve">Основанием для начала административной процедуры является наличие </w:t>
      </w:r>
      <w:r>
        <w:rPr>
          <w:sz w:val="28"/>
          <w:szCs w:val="28"/>
        </w:rPr>
        <w:t xml:space="preserve">заявления заявителя о приеме в </w:t>
      </w:r>
      <w:r w:rsidRPr="005F6069">
        <w:rPr>
          <w:sz w:val="28"/>
          <w:szCs w:val="28"/>
        </w:rPr>
        <w:t xml:space="preserve"> учреждение.</w:t>
      </w:r>
    </w:p>
    <w:p w:rsidR="00534E88" w:rsidRPr="005F6069" w:rsidRDefault="00534E88" w:rsidP="00534E88">
      <w:pPr>
        <w:rPr>
          <w:sz w:val="28"/>
          <w:szCs w:val="28"/>
        </w:rPr>
      </w:pPr>
      <w:r w:rsidRPr="005F6069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учреждения</w:t>
      </w:r>
      <w:r w:rsidRPr="005F6069">
        <w:rPr>
          <w:sz w:val="28"/>
          <w:szCs w:val="28"/>
        </w:rPr>
        <w:t xml:space="preserve"> издает приказ о зачислении:</w:t>
      </w:r>
    </w:p>
    <w:p w:rsidR="00534E88" w:rsidRPr="005F6069" w:rsidRDefault="00534E88" w:rsidP="00534E88">
      <w:pPr>
        <w:rPr>
          <w:sz w:val="28"/>
          <w:szCs w:val="28"/>
        </w:rPr>
      </w:pPr>
      <w:r w:rsidRPr="005F6069">
        <w:rPr>
          <w:sz w:val="28"/>
          <w:szCs w:val="28"/>
        </w:rPr>
        <w:t>-  для закрепленных лиц в течение 7 рабочих дней после приема документов;</w:t>
      </w:r>
    </w:p>
    <w:p w:rsidR="00534E88" w:rsidRPr="005F6069" w:rsidRDefault="00534E88" w:rsidP="00534E88">
      <w:pPr>
        <w:rPr>
          <w:sz w:val="28"/>
          <w:szCs w:val="28"/>
        </w:rPr>
      </w:pPr>
      <w:r w:rsidRPr="005F6069">
        <w:rPr>
          <w:sz w:val="28"/>
          <w:szCs w:val="28"/>
        </w:rPr>
        <w:t>- для детей, не зарегистрированных на закрепленной территории, но зарегистрированных на территории муниципалитета, - не ранее 1 июля текущего года.</w:t>
      </w:r>
    </w:p>
    <w:p w:rsidR="00534E88" w:rsidRPr="005F6069" w:rsidRDefault="00534E88" w:rsidP="00534E88">
      <w:pPr>
        <w:rPr>
          <w:b/>
          <w:sz w:val="28"/>
          <w:szCs w:val="28"/>
        </w:rPr>
      </w:pPr>
      <w:r w:rsidRPr="005F6069">
        <w:rPr>
          <w:sz w:val="28"/>
          <w:szCs w:val="28"/>
        </w:rPr>
        <w:t xml:space="preserve">          Зачисление обучающихся в учреждение, поступивших  в течение учебного года, оформляется приказом директора </w:t>
      </w:r>
      <w:r>
        <w:rPr>
          <w:sz w:val="28"/>
          <w:szCs w:val="28"/>
        </w:rPr>
        <w:t>Учреждения</w:t>
      </w:r>
      <w:r w:rsidRPr="005F6069">
        <w:rPr>
          <w:sz w:val="28"/>
          <w:szCs w:val="28"/>
        </w:rPr>
        <w:t xml:space="preserve"> в день обращения, и доводится до сведения родителей (законных представителей).</w:t>
      </w:r>
    </w:p>
    <w:p w:rsidR="00534E88" w:rsidRPr="005F6069" w:rsidRDefault="00534E88" w:rsidP="00534E88">
      <w:pPr>
        <w:tabs>
          <w:tab w:val="left" w:pos="1134"/>
        </w:tabs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F6069">
        <w:rPr>
          <w:sz w:val="28"/>
          <w:szCs w:val="28"/>
        </w:rPr>
        <w:t>При отсутствии свободных мест – подготавливает письменный отказ в приеме в учреждение.</w:t>
      </w:r>
    </w:p>
    <w:p w:rsidR="00534E88" w:rsidRPr="005F6069" w:rsidRDefault="00534E88" w:rsidP="00534E88">
      <w:pPr>
        <w:numPr>
          <w:ilvl w:val="3"/>
          <w:numId w:val="32"/>
        </w:numPr>
        <w:tabs>
          <w:tab w:val="left" w:pos="0"/>
          <w:tab w:val="left" w:pos="1134"/>
        </w:tabs>
        <w:suppressAutoHyphens/>
        <w:autoSpaceDE w:val="0"/>
        <w:ind w:left="0" w:firstLine="567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Результатом данной административной процедуры является издание приказа о приеме (зачислении) в учреждение.</w:t>
      </w:r>
    </w:p>
    <w:p w:rsidR="00534E88" w:rsidRPr="005F6069" w:rsidRDefault="00534E88" w:rsidP="00534E88">
      <w:pPr>
        <w:numPr>
          <w:ilvl w:val="3"/>
          <w:numId w:val="32"/>
        </w:numPr>
        <w:tabs>
          <w:tab w:val="left" w:pos="0"/>
          <w:tab w:val="left" w:pos="1134"/>
        </w:tabs>
        <w:suppressAutoHyphens/>
        <w:autoSpaceDE w:val="0"/>
        <w:ind w:left="0" w:firstLine="567"/>
        <w:jc w:val="both"/>
        <w:rPr>
          <w:b/>
          <w:sz w:val="28"/>
          <w:szCs w:val="28"/>
        </w:rPr>
      </w:pPr>
      <w:r w:rsidRPr="005F6069">
        <w:rPr>
          <w:sz w:val="28"/>
          <w:szCs w:val="28"/>
        </w:rPr>
        <w:t>Способ фиксации результата выполненной административной процедуры – на бумажном носителе.</w:t>
      </w:r>
    </w:p>
    <w:p w:rsidR="00534E88" w:rsidRPr="005F6069" w:rsidRDefault="00534E88" w:rsidP="00534E88">
      <w:pPr>
        <w:autoSpaceDE w:val="0"/>
        <w:jc w:val="both"/>
        <w:rPr>
          <w:sz w:val="28"/>
          <w:szCs w:val="28"/>
        </w:rPr>
      </w:pPr>
    </w:p>
    <w:p w:rsidR="00534E88" w:rsidRPr="005F6069" w:rsidRDefault="00534E88" w:rsidP="00534E88">
      <w:pPr>
        <w:numPr>
          <w:ilvl w:val="1"/>
          <w:numId w:val="40"/>
        </w:numPr>
        <w:suppressAutoHyphens/>
        <w:autoSpaceDE w:val="0"/>
        <w:jc w:val="center"/>
        <w:rPr>
          <w:b/>
          <w:vanish/>
          <w:sz w:val="28"/>
          <w:szCs w:val="28"/>
        </w:rPr>
      </w:pPr>
      <w:r w:rsidRPr="005F6069">
        <w:rPr>
          <w:b/>
          <w:sz w:val="28"/>
          <w:szCs w:val="28"/>
        </w:rPr>
        <w:t xml:space="preserve">Формы </w:t>
      </w:r>
      <w:proofErr w:type="gramStart"/>
      <w:r w:rsidRPr="005F6069">
        <w:rPr>
          <w:b/>
          <w:sz w:val="28"/>
          <w:szCs w:val="28"/>
        </w:rPr>
        <w:t>контроля за</w:t>
      </w:r>
      <w:proofErr w:type="gramEnd"/>
      <w:r w:rsidRPr="005F6069">
        <w:rPr>
          <w:b/>
          <w:sz w:val="28"/>
          <w:szCs w:val="28"/>
        </w:rPr>
        <w:t xml:space="preserve"> исполнением регламента</w:t>
      </w:r>
    </w:p>
    <w:p w:rsidR="00534E88" w:rsidRPr="005F6069" w:rsidRDefault="00534E88" w:rsidP="00534E88">
      <w:pPr>
        <w:pStyle w:val="ac"/>
        <w:tabs>
          <w:tab w:val="left" w:pos="1134"/>
        </w:tabs>
        <w:autoSpaceDE w:val="0"/>
        <w:spacing w:after="0" w:line="240" w:lineRule="auto"/>
        <w:ind w:left="0"/>
        <w:jc w:val="both"/>
        <w:rPr>
          <w:b/>
          <w:vanish/>
          <w:sz w:val="28"/>
          <w:szCs w:val="28"/>
        </w:rPr>
      </w:pPr>
    </w:p>
    <w:p w:rsidR="00534E88" w:rsidRPr="005F6069" w:rsidRDefault="00534E88" w:rsidP="00534E88">
      <w:pPr>
        <w:numPr>
          <w:ilvl w:val="1"/>
          <w:numId w:val="37"/>
        </w:numPr>
        <w:tabs>
          <w:tab w:val="left" w:pos="1134"/>
        </w:tabs>
        <w:suppressAutoHyphens/>
        <w:autoSpaceDE w:val="0"/>
        <w:jc w:val="both"/>
        <w:rPr>
          <w:sz w:val="28"/>
          <w:szCs w:val="28"/>
        </w:rPr>
      </w:pPr>
      <w:r w:rsidRPr="005F6069">
        <w:rPr>
          <w:b/>
          <w:sz w:val="28"/>
          <w:szCs w:val="28"/>
        </w:rPr>
        <w:t xml:space="preserve"> Порядок осуществления текущего </w:t>
      </w:r>
      <w:proofErr w:type="gramStart"/>
      <w:r w:rsidRPr="005F6069">
        <w:rPr>
          <w:b/>
          <w:sz w:val="28"/>
          <w:szCs w:val="28"/>
        </w:rPr>
        <w:t>контроля за</w:t>
      </w:r>
      <w:proofErr w:type="gramEnd"/>
      <w:r w:rsidRPr="005F6069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534E88" w:rsidRPr="005F6069" w:rsidRDefault="00534E88" w:rsidP="00534E88">
      <w:pPr>
        <w:numPr>
          <w:ilvl w:val="2"/>
          <w:numId w:val="37"/>
        </w:numPr>
        <w:tabs>
          <w:tab w:val="left" w:pos="1134"/>
        </w:tabs>
        <w:suppressAutoHyphens/>
        <w:autoSpaceDE w:val="0"/>
        <w:ind w:left="0" w:firstLine="709"/>
        <w:jc w:val="both"/>
        <w:rPr>
          <w:b/>
          <w:sz w:val="28"/>
          <w:szCs w:val="28"/>
        </w:rPr>
      </w:pPr>
      <w:r w:rsidRPr="005F6069">
        <w:rPr>
          <w:sz w:val="28"/>
          <w:szCs w:val="28"/>
        </w:rPr>
        <w:lastRenderedPageBreak/>
        <w:t xml:space="preserve">Текущий </w:t>
      </w:r>
      <w:proofErr w:type="gramStart"/>
      <w:r w:rsidRPr="005F6069">
        <w:rPr>
          <w:sz w:val="28"/>
          <w:szCs w:val="28"/>
        </w:rPr>
        <w:t>контроль за</w:t>
      </w:r>
      <w:proofErr w:type="gramEnd"/>
      <w:r w:rsidRPr="005F6069">
        <w:rPr>
          <w:sz w:val="28"/>
          <w:szCs w:val="28"/>
        </w:rPr>
        <w:t xml:space="preserve"> соблюдением положений Регламента и иных нормативных правовых актов, устанавливающих требования к предоставлению муниципальной услуги, осуществляется директором </w:t>
      </w:r>
      <w:r>
        <w:rPr>
          <w:sz w:val="28"/>
          <w:szCs w:val="28"/>
        </w:rPr>
        <w:t>учреждения</w:t>
      </w:r>
      <w:r w:rsidRPr="005F6069">
        <w:rPr>
          <w:sz w:val="28"/>
          <w:szCs w:val="28"/>
        </w:rPr>
        <w:t>.</w:t>
      </w:r>
    </w:p>
    <w:p w:rsidR="00534E88" w:rsidRPr="005F6069" w:rsidRDefault="00534E88" w:rsidP="00534E88">
      <w:pPr>
        <w:numPr>
          <w:ilvl w:val="1"/>
          <w:numId w:val="37"/>
        </w:numPr>
        <w:tabs>
          <w:tab w:val="left" w:pos="1134"/>
        </w:tabs>
        <w:suppressAutoHyphens/>
        <w:autoSpaceDE w:val="0"/>
        <w:jc w:val="both"/>
        <w:rPr>
          <w:sz w:val="28"/>
          <w:szCs w:val="28"/>
        </w:rPr>
      </w:pPr>
      <w:r w:rsidRPr="005F6069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F6069">
        <w:rPr>
          <w:b/>
          <w:sz w:val="28"/>
          <w:szCs w:val="28"/>
        </w:rPr>
        <w:t>контроля за</w:t>
      </w:r>
      <w:proofErr w:type="gramEnd"/>
      <w:r w:rsidRPr="005F6069">
        <w:rPr>
          <w:b/>
          <w:sz w:val="28"/>
          <w:szCs w:val="28"/>
        </w:rPr>
        <w:t xml:space="preserve"> полнотой и качеством предоставления муниципальной услуги.</w:t>
      </w:r>
    </w:p>
    <w:p w:rsidR="00534E88" w:rsidRPr="005F6069" w:rsidRDefault="00534E88" w:rsidP="00534E88">
      <w:pPr>
        <w:numPr>
          <w:ilvl w:val="2"/>
          <w:numId w:val="37"/>
        </w:numPr>
        <w:tabs>
          <w:tab w:val="left" w:pos="1134"/>
        </w:tabs>
        <w:suppressAutoHyphens/>
        <w:autoSpaceDE w:val="0"/>
        <w:ind w:left="0" w:firstLine="720"/>
        <w:jc w:val="both"/>
        <w:rPr>
          <w:sz w:val="28"/>
          <w:szCs w:val="28"/>
        </w:rPr>
      </w:pPr>
      <w:proofErr w:type="gramStart"/>
      <w:r w:rsidRPr="005F6069">
        <w:rPr>
          <w:sz w:val="28"/>
          <w:szCs w:val="28"/>
        </w:rPr>
        <w:t>Контроль за</w:t>
      </w:r>
      <w:proofErr w:type="gramEnd"/>
      <w:r w:rsidRPr="005F6069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 </w:t>
      </w:r>
      <w:r>
        <w:rPr>
          <w:sz w:val="28"/>
          <w:szCs w:val="28"/>
        </w:rPr>
        <w:t>Управлением</w:t>
      </w:r>
      <w:r w:rsidRPr="005F6069">
        <w:rPr>
          <w:sz w:val="28"/>
          <w:szCs w:val="28"/>
        </w:rPr>
        <w:t xml:space="preserve"> образования, выявление и устранение нарушений прав заявителя, рассмотрение, принятие решений и подготовку ответов на обращения заявителей, содержащих жалобы на решения, действия (бездействие) должностных лиц </w:t>
      </w:r>
      <w:r>
        <w:rPr>
          <w:sz w:val="28"/>
          <w:szCs w:val="28"/>
        </w:rPr>
        <w:t>учреждения</w:t>
      </w:r>
      <w:r w:rsidRPr="005F6069">
        <w:rPr>
          <w:sz w:val="28"/>
          <w:szCs w:val="28"/>
        </w:rPr>
        <w:t>.</w:t>
      </w:r>
    </w:p>
    <w:p w:rsidR="00534E88" w:rsidRPr="005F6069" w:rsidRDefault="00534E88" w:rsidP="00534E88">
      <w:pPr>
        <w:numPr>
          <w:ilvl w:val="2"/>
          <w:numId w:val="37"/>
        </w:numPr>
        <w:tabs>
          <w:tab w:val="left" w:pos="1134"/>
        </w:tabs>
        <w:suppressAutoHyphens/>
        <w:autoSpaceDE w:val="0"/>
        <w:ind w:left="0" w:firstLine="72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Плановые проверки проводятся с периодичностью не реже одного раза в  пять лет.</w:t>
      </w:r>
    </w:p>
    <w:p w:rsidR="00534E88" w:rsidRPr="005F6069" w:rsidRDefault="00534E88" w:rsidP="00534E88">
      <w:pPr>
        <w:numPr>
          <w:ilvl w:val="2"/>
          <w:numId w:val="37"/>
        </w:numPr>
        <w:tabs>
          <w:tab w:val="left" w:pos="1134"/>
        </w:tabs>
        <w:suppressAutoHyphens/>
        <w:autoSpaceDE w:val="0"/>
        <w:ind w:left="0" w:firstLine="72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Внеплановые проверки проводятся по обращениям заявителей, на основании информации, полученной от органов государственной власти, органов местного самоуправления, предприятий, организаций содержащей жалобы о ходе исполнения или неисполнения муниципальной услуги.</w:t>
      </w:r>
    </w:p>
    <w:p w:rsidR="00534E88" w:rsidRPr="005F6069" w:rsidRDefault="00534E88" w:rsidP="00534E88">
      <w:pPr>
        <w:numPr>
          <w:ilvl w:val="2"/>
          <w:numId w:val="37"/>
        </w:numPr>
        <w:tabs>
          <w:tab w:val="left" w:pos="1134"/>
        </w:tabs>
        <w:suppressAutoHyphens/>
        <w:autoSpaceDE w:val="0"/>
        <w:ind w:left="0" w:firstLine="72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или порядком выполнения отдельных административных процедур.</w:t>
      </w:r>
    </w:p>
    <w:p w:rsidR="00534E88" w:rsidRPr="005F6069" w:rsidRDefault="00534E88" w:rsidP="00534E88">
      <w:pPr>
        <w:numPr>
          <w:ilvl w:val="2"/>
          <w:numId w:val="37"/>
        </w:numPr>
        <w:tabs>
          <w:tab w:val="left" w:pos="1134"/>
        </w:tabs>
        <w:suppressAutoHyphens/>
        <w:autoSpaceDE w:val="0"/>
        <w:ind w:left="0" w:firstLine="72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 xml:space="preserve">Для осуществления проверки полноты и качества предоставления муниципальной услуги начальник </w:t>
      </w:r>
      <w:r>
        <w:rPr>
          <w:sz w:val="28"/>
          <w:szCs w:val="28"/>
        </w:rPr>
        <w:t>Управления</w:t>
      </w:r>
      <w:r w:rsidRPr="005F6069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ем</w:t>
      </w:r>
      <w:r w:rsidRPr="005F6069">
        <w:rPr>
          <w:sz w:val="28"/>
          <w:szCs w:val="28"/>
        </w:rPr>
        <w:t xml:space="preserve"> создает комиссию. Результаты проверки оформляются актом,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534E88" w:rsidRPr="005F6069" w:rsidRDefault="00534E88" w:rsidP="00534E88">
      <w:pPr>
        <w:numPr>
          <w:ilvl w:val="2"/>
          <w:numId w:val="37"/>
        </w:numPr>
        <w:tabs>
          <w:tab w:val="left" w:pos="1134"/>
        </w:tabs>
        <w:suppressAutoHyphens/>
        <w:autoSpaceDE w:val="0"/>
        <w:ind w:left="0" w:firstLine="720"/>
        <w:jc w:val="both"/>
        <w:rPr>
          <w:b/>
          <w:sz w:val="28"/>
          <w:szCs w:val="28"/>
        </w:rPr>
      </w:pPr>
      <w:r w:rsidRPr="005F6069">
        <w:rPr>
          <w:sz w:val="28"/>
          <w:szCs w:val="28"/>
        </w:rPr>
        <w:t>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34E88" w:rsidRPr="005F6069" w:rsidRDefault="00534E88" w:rsidP="00534E88">
      <w:pPr>
        <w:numPr>
          <w:ilvl w:val="1"/>
          <w:numId w:val="37"/>
        </w:numPr>
        <w:tabs>
          <w:tab w:val="left" w:pos="1134"/>
        </w:tabs>
        <w:suppressAutoHyphens/>
        <w:autoSpaceDE w:val="0"/>
        <w:jc w:val="both"/>
        <w:rPr>
          <w:sz w:val="28"/>
          <w:szCs w:val="28"/>
        </w:rPr>
      </w:pPr>
      <w:r w:rsidRPr="005F6069">
        <w:rPr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534E88" w:rsidRPr="005F6069" w:rsidRDefault="00534E88" w:rsidP="00534E88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 w:rsidRPr="005F6069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>учреждения</w:t>
      </w:r>
      <w:r w:rsidRPr="005F6069">
        <w:rPr>
          <w:sz w:val="28"/>
          <w:szCs w:val="28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 в соответствии с действующим законодательством.</w:t>
      </w:r>
    </w:p>
    <w:p w:rsidR="00534E88" w:rsidRPr="005F6069" w:rsidRDefault="00534E88" w:rsidP="00534E88">
      <w:pPr>
        <w:autoSpaceDE w:val="0"/>
        <w:rPr>
          <w:b/>
          <w:sz w:val="28"/>
          <w:szCs w:val="28"/>
        </w:rPr>
      </w:pPr>
    </w:p>
    <w:p w:rsidR="00534E88" w:rsidRPr="005F6069" w:rsidRDefault="00534E88" w:rsidP="00534E88">
      <w:pPr>
        <w:tabs>
          <w:tab w:val="left" w:pos="540"/>
        </w:tabs>
        <w:autoSpaceDE w:val="0"/>
        <w:ind w:firstLine="284"/>
        <w:jc w:val="center"/>
        <w:rPr>
          <w:sz w:val="28"/>
          <w:szCs w:val="28"/>
        </w:rPr>
      </w:pPr>
      <w:r w:rsidRPr="005F6069">
        <w:rPr>
          <w:b/>
          <w:sz w:val="28"/>
          <w:szCs w:val="28"/>
          <w:lang w:val="en-US"/>
        </w:rPr>
        <w:t>V</w:t>
      </w:r>
      <w:r w:rsidRPr="005F6069">
        <w:rPr>
          <w:b/>
          <w:sz w:val="28"/>
          <w:szCs w:val="28"/>
        </w:rPr>
        <w:t xml:space="preserve">. Порядок </w:t>
      </w:r>
      <w:proofErr w:type="gramStart"/>
      <w:r w:rsidRPr="005F6069">
        <w:rPr>
          <w:b/>
          <w:sz w:val="28"/>
          <w:szCs w:val="28"/>
        </w:rPr>
        <w:t>обжалования  решений</w:t>
      </w:r>
      <w:proofErr w:type="gramEnd"/>
      <w:r w:rsidRPr="005F6069">
        <w:rPr>
          <w:b/>
          <w:sz w:val="28"/>
          <w:szCs w:val="28"/>
        </w:rPr>
        <w:t xml:space="preserve"> и действий (бездействия) должностных лиц, предоставляющих муниципальную услугу</w:t>
      </w:r>
    </w:p>
    <w:p w:rsidR="00534E88" w:rsidRPr="005F6069" w:rsidRDefault="00534E88" w:rsidP="00534E88">
      <w:pPr>
        <w:tabs>
          <w:tab w:val="left" w:pos="540"/>
        </w:tabs>
        <w:autoSpaceDE w:val="0"/>
        <w:ind w:firstLine="284"/>
        <w:jc w:val="both"/>
        <w:rPr>
          <w:sz w:val="28"/>
          <w:szCs w:val="28"/>
        </w:rPr>
      </w:pPr>
    </w:p>
    <w:p w:rsidR="00534E88" w:rsidRPr="005F6069" w:rsidRDefault="00534E88" w:rsidP="00534E88">
      <w:pPr>
        <w:tabs>
          <w:tab w:val="left" w:pos="540"/>
        </w:tabs>
        <w:autoSpaceDE w:val="0"/>
        <w:ind w:firstLine="550"/>
        <w:rPr>
          <w:sz w:val="28"/>
          <w:szCs w:val="28"/>
        </w:rPr>
      </w:pPr>
      <w:r w:rsidRPr="005F6069">
        <w:rPr>
          <w:sz w:val="28"/>
          <w:szCs w:val="28"/>
        </w:rPr>
        <w:t>5.1. Граждане имеют право на обжалование решений и действий (бездействия) должностных лиц, предоставляющих муниципальную услугу, в соответствии с действующим законодательством.</w:t>
      </w:r>
    </w:p>
    <w:p w:rsidR="00534E88" w:rsidRPr="005F6069" w:rsidRDefault="00534E88" w:rsidP="00534E88">
      <w:pPr>
        <w:ind w:firstLine="539"/>
        <w:jc w:val="both"/>
        <w:rPr>
          <w:sz w:val="28"/>
          <w:szCs w:val="28"/>
        </w:rPr>
      </w:pPr>
      <w:r w:rsidRPr="005F6069">
        <w:rPr>
          <w:sz w:val="28"/>
          <w:szCs w:val="28"/>
        </w:rPr>
        <w:t xml:space="preserve">Заявитель может сообщить о нарушении своих прав и законных интересов, </w:t>
      </w:r>
      <w:r w:rsidRPr="005F6069">
        <w:rPr>
          <w:sz w:val="28"/>
          <w:szCs w:val="28"/>
        </w:rPr>
        <w:lastRenderedPageBreak/>
        <w:t>противоправных решениях, действиях или бездействии должностных лиц, нарушении положений Регламента, некорректном поведении или нарушении служебной этики.</w:t>
      </w:r>
    </w:p>
    <w:p w:rsidR="00534E88" w:rsidRPr="005F6069" w:rsidRDefault="00534E88" w:rsidP="00534E88">
      <w:pPr>
        <w:shd w:val="clear" w:color="auto" w:fill="FFFFFF"/>
        <w:ind w:firstLine="54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Обращения граждан подлежат обязательному рассмотрению. Рассмотрение обращений граждан осуществляется бесплатно.</w:t>
      </w:r>
    </w:p>
    <w:p w:rsidR="00534E88" w:rsidRPr="005F6069" w:rsidRDefault="00534E88" w:rsidP="00534E88">
      <w:pPr>
        <w:widowControl w:val="0"/>
        <w:ind w:firstLine="55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5.2. Обращения граждан подаются в письменной или устной форме, а также по информационным системам общего пользования (Интернет-сайт, электронная почта).</w:t>
      </w:r>
    </w:p>
    <w:p w:rsidR="00534E88" w:rsidRPr="005F6069" w:rsidRDefault="00534E88" w:rsidP="00534E88">
      <w:pPr>
        <w:widowControl w:val="0"/>
        <w:ind w:firstLine="55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 xml:space="preserve">Письменные обращения граждан, в </w:t>
      </w:r>
      <w:proofErr w:type="spellStart"/>
      <w:r w:rsidRPr="005F6069">
        <w:rPr>
          <w:sz w:val="28"/>
          <w:szCs w:val="28"/>
        </w:rPr>
        <w:t>т.ч</w:t>
      </w:r>
      <w:proofErr w:type="spellEnd"/>
      <w:r w:rsidRPr="005F6069">
        <w:rPr>
          <w:sz w:val="28"/>
          <w:szCs w:val="28"/>
        </w:rPr>
        <w:t>. обращения, поданные по электронной почте, должны содержать наименование и адрес органа или должностного лица, которым направляется обращение, изложение сути предложения, заявления или жалобы, фамилию и место жительства гражданина, контактные телефоны, дату и личную подпись.</w:t>
      </w:r>
    </w:p>
    <w:p w:rsidR="00534E88" w:rsidRPr="005F6069" w:rsidRDefault="00534E88" w:rsidP="00534E88">
      <w:pPr>
        <w:widowControl w:val="0"/>
        <w:ind w:firstLine="55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Устные обращения граждан рассматриваются в тех случаях, когда изложенные в них факты и обстоятельства очевидны и не требуют дополнительной проверки, личности обращающихся известны или установлены. На устное обращение гражданина, как правило, дается ответ в устной форме, а по его просьбе ответ направляется в письменном виде.</w:t>
      </w:r>
    </w:p>
    <w:p w:rsidR="00534E88" w:rsidRPr="005F6069" w:rsidRDefault="00534E88" w:rsidP="00534E88">
      <w:pPr>
        <w:widowControl w:val="0"/>
        <w:ind w:firstLine="55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При рассмотрении обращения гражданин имеет право представлять дополнительно документы и материалы либо обращаться с просьбой об их истребовании, если это не затрагивает права, свободы и законные интересы других лиц, получать письменный ответ по существу поставленных в обращении вопросов.</w:t>
      </w:r>
    </w:p>
    <w:p w:rsidR="00534E88" w:rsidRPr="005F6069" w:rsidRDefault="00534E88" w:rsidP="00534E88">
      <w:pPr>
        <w:ind w:firstLine="54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5.3. В случае</w:t>
      </w:r>
      <w:proofErr w:type="gramStart"/>
      <w:r w:rsidRPr="005F6069">
        <w:rPr>
          <w:sz w:val="28"/>
          <w:szCs w:val="28"/>
        </w:rPr>
        <w:t>,</w:t>
      </w:r>
      <w:proofErr w:type="gramEnd"/>
      <w:r w:rsidRPr="005F6069"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534E88" w:rsidRPr="005F6069" w:rsidRDefault="00534E88" w:rsidP="00534E88">
      <w:pPr>
        <w:ind w:firstLine="54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 xml:space="preserve"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 </w:t>
      </w:r>
    </w:p>
    <w:p w:rsidR="00534E88" w:rsidRPr="005F6069" w:rsidRDefault="00534E88" w:rsidP="00534E88">
      <w:pPr>
        <w:ind w:firstLine="540"/>
        <w:jc w:val="both"/>
        <w:rPr>
          <w:sz w:val="28"/>
          <w:szCs w:val="28"/>
        </w:rPr>
      </w:pPr>
      <w:proofErr w:type="gramStart"/>
      <w:r w:rsidRPr="005F6069">
        <w:rPr>
          <w:sz w:val="28"/>
          <w:szCs w:val="28"/>
        </w:rPr>
        <w:t>Обращения граждан, не поддающиеся прочтению, не имеющие смыслового содержания и личных просьб, содержащие выражения, оскорбляющие честь и достоинство других лиц, угрозы жизни, здоровью и имуществу должностного лица, обращения, передаваемые через представителя, чьи полномочия не удостоверены в установленном законом порядке, могут быть оставлены без ответа по существу поставленных вопросов с сообщением заявителю о недопустимости злоупотребления правом.</w:t>
      </w:r>
      <w:proofErr w:type="gramEnd"/>
    </w:p>
    <w:p w:rsidR="00534E88" w:rsidRPr="005F6069" w:rsidRDefault="00534E88" w:rsidP="00534E88">
      <w:pPr>
        <w:ind w:firstLine="54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534E88" w:rsidRPr="005F6069" w:rsidRDefault="00534E88" w:rsidP="00534E88">
      <w:pPr>
        <w:ind w:firstLine="54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Обращения, в которых отсутствует сведения, достаточные для их разрешения в 7-дневный срок, возвращаются заявителям с предложением восполнить недостающие данные или с разъяснением, куда им для этого следует обратиться.</w:t>
      </w:r>
    </w:p>
    <w:p w:rsidR="00534E88" w:rsidRPr="005F6069" w:rsidRDefault="00534E88" w:rsidP="00534E88">
      <w:pPr>
        <w:ind w:firstLine="540"/>
        <w:jc w:val="both"/>
        <w:rPr>
          <w:sz w:val="28"/>
          <w:szCs w:val="28"/>
        </w:rPr>
      </w:pPr>
      <w:proofErr w:type="gramStart"/>
      <w:r w:rsidRPr="005F6069">
        <w:rPr>
          <w:sz w:val="28"/>
          <w:szCs w:val="28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 в связи с </w:t>
      </w:r>
      <w:r w:rsidRPr="005F6069">
        <w:rPr>
          <w:sz w:val="28"/>
          <w:szCs w:val="28"/>
        </w:rPr>
        <w:lastRenderedPageBreak/>
        <w:t>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5F6069">
        <w:rPr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534E88" w:rsidRPr="005F6069" w:rsidRDefault="00534E88" w:rsidP="00534E88">
      <w:pPr>
        <w:ind w:firstLine="54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34E88" w:rsidRPr="005F6069" w:rsidRDefault="00534E88" w:rsidP="00534E88">
      <w:pPr>
        <w:ind w:firstLine="54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34E88" w:rsidRPr="005F6069" w:rsidRDefault="00534E88" w:rsidP="00534E88">
      <w:pPr>
        <w:ind w:firstLine="54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обращение.</w:t>
      </w:r>
    </w:p>
    <w:p w:rsidR="00534E88" w:rsidRPr="005F6069" w:rsidRDefault="00534E88" w:rsidP="00534E88">
      <w:pPr>
        <w:ind w:firstLine="54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Основанием для приостановления рассмотрения обращения является заявление гражданина о прекращении рассмотрения обращения.</w:t>
      </w:r>
    </w:p>
    <w:p w:rsidR="00534E88" w:rsidRPr="005F6069" w:rsidRDefault="00534E88" w:rsidP="00534E88">
      <w:pPr>
        <w:ind w:firstLine="54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5.4. Основанием для начала административных процедур досудебного обжалования является несогласие заявителя с решением или действиями (бездействием) должностных лиц, предоставляющих муниципальную услугу.</w:t>
      </w:r>
    </w:p>
    <w:p w:rsidR="00534E88" w:rsidRPr="005F6069" w:rsidRDefault="00534E88" w:rsidP="00534E88">
      <w:pPr>
        <w:ind w:firstLine="54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5.5. При рассмотрении обращения гражданин имеет право:</w:t>
      </w:r>
    </w:p>
    <w:p w:rsidR="00534E88" w:rsidRPr="005F6069" w:rsidRDefault="00534E88" w:rsidP="00534E88">
      <w:pPr>
        <w:ind w:firstLine="54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- представлять документы и материалы либо обращаться с просьбой об их истребовании;</w:t>
      </w:r>
    </w:p>
    <w:p w:rsidR="00534E88" w:rsidRPr="005F6069" w:rsidRDefault="00534E88" w:rsidP="00534E88">
      <w:pPr>
        <w:ind w:firstLine="54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охраняемую федеральным законом тайну.</w:t>
      </w:r>
    </w:p>
    <w:p w:rsidR="00534E88" w:rsidRPr="005F6069" w:rsidRDefault="00534E88" w:rsidP="00534E88">
      <w:pPr>
        <w:ind w:firstLine="54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 xml:space="preserve">5.6. При желании заявителя обжаловать решение или действие (бездействие) должностного лица, </w:t>
      </w:r>
      <w:proofErr w:type="gramStart"/>
      <w:r w:rsidRPr="005F6069">
        <w:rPr>
          <w:sz w:val="28"/>
          <w:szCs w:val="28"/>
        </w:rPr>
        <w:t>последний</w:t>
      </w:r>
      <w:proofErr w:type="gramEnd"/>
      <w:r w:rsidRPr="005F6069">
        <w:rPr>
          <w:sz w:val="28"/>
          <w:szCs w:val="28"/>
        </w:rPr>
        <w:t xml:space="preserve"> обязан сообщить ему свою фамилию, имя, отчество и должность, и фамилию, имя, отчество и должность лица, которому могут быть обжалованы действия.</w:t>
      </w:r>
    </w:p>
    <w:p w:rsidR="00534E88" w:rsidRPr="005F6069" w:rsidRDefault="00534E88" w:rsidP="00534E88">
      <w:pPr>
        <w:shd w:val="clear" w:color="auto" w:fill="FFFFFF"/>
        <w:ind w:firstLine="54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 xml:space="preserve">Жалоба может быть подана на действия (бездействия) и решения: </w:t>
      </w:r>
    </w:p>
    <w:p w:rsidR="00534E88" w:rsidRPr="005F6069" w:rsidRDefault="00534E88" w:rsidP="00534E88">
      <w:pPr>
        <w:autoSpaceDE w:val="0"/>
        <w:ind w:firstLine="54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 xml:space="preserve">1) должностного лица </w:t>
      </w:r>
      <w:r>
        <w:rPr>
          <w:sz w:val="28"/>
          <w:szCs w:val="28"/>
        </w:rPr>
        <w:t>Учреждения</w:t>
      </w:r>
      <w:r w:rsidRPr="005F6069">
        <w:rPr>
          <w:sz w:val="28"/>
          <w:szCs w:val="28"/>
        </w:rPr>
        <w:t xml:space="preserve">, предоставляющего муниципальную услугу, в </w:t>
      </w:r>
      <w:r w:rsidR="00B725C3">
        <w:rPr>
          <w:sz w:val="28"/>
          <w:szCs w:val="28"/>
        </w:rPr>
        <w:t>у</w:t>
      </w:r>
      <w:r>
        <w:rPr>
          <w:sz w:val="28"/>
          <w:szCs w:val="28"/>
        </w:rPr>
        <w:t>правление образованием</w:t>
      </w:r>
      <w:r w:rsidRPr="005F606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МР «Буйнакский район»</w:t>
      </w:r>
      <w:r w:rsidRPr="005F6069">
        <w:rPr>
          <w:sz w:val="28"/>
          <w:szCs w:val="28"/>
        </w:rPr>
        <w:t xml:space="preserve"> по адресу: </w:t>
      </w:r>
    </w:p>
    <w:p w:rsidR="00176FFB" w:rsidRPr="00176FFB" w:rsidRDefault="00176FFB" w:rsidP="00176FFB">
      <w:pPr>
        <w:spacing w:line="232" w:lineRule="auto"/>
        <w:ind w:left="260" w:firstLine="566"/>
        <w:jc w:val="both"/>
        <w:rPr>
          <w:sz w:val="28"/>
          <w:szCs w:val="28"/>
        </w:rPr>
      </w:pPr>
      <w:r w:rsidRPr="00176FFB">
        <w:rPr>
          <w:b/>
          <w:bCs/>
          <w:sz w:val="28"/>
          <w:szCs w:val="28"/>
        </w:rPr>
        <w:t xml:space="preserve">Юридический адрес: </w:t>
      </w:r>
      <w:r w:rsidRPr="00176FFB">
        <w:rPr>
          <w:sz w:val="28"/>
          <w:szCs w:val="28"/>
        </w:rPr>
        <w:t>3682</w:t>
      </w:r>
      <w:r w:rsidR="009F333D">
        <w:rPr>
          <w:sz w:val="28"/>
          <w:szCs w:val="28"/>
        </w:rPr>
        <w:t>20</w:t>
      </w:r>
      <w:r w:rsidRPr="00176FFB">
        <w:rPr>
          <w:sz w:val="28"/>
          <w:szCs w:val="28"/>
        </w:rPr>
        <w:t>,</w:t>
      </w:r>
      <w:r w:rsidRPr="00176FFB">
        <w:rPr>
          <w:b/>
          <w:bCs/>
          <w:sz w:val="28"/>
          <w:szCs w:val="28"/>
        </w:rPr>
        <w:t xml:space="preserve"> </w:t>
      </w:r>
      <w:r w:rsidRPr="00176FFB">
        <w:rPr>
          <w:sz w:val="28"/>
          <w:szCs w:val="28"/>
        </w:rPr>
        <w:t>Российская Федерация,</w:t>
      </w:r>
      <w:r w:rsidRPr="00176FFB">
        <w:rPr>
          <w:b/>
          <w:bCs/>
          <w:sz w:val="28"/>
          <w:szCs w:val="28"/>
        </w:rPr>
        <w:t xml:space="preserve"> </w:t>
      </w:r>
      <w:r w:rsidRPr="00176FFB">
        <w:rPr>
          <w:sz w:val="28"/>
          <w:szCs w:val="28"/>
        </w:rPr>
        <w:t>Республика Дагестан,</w:t>
      </w:r>
      <w:r w:rsidRPr="00176FFB">
        <w:rPr>
          <w:b/>
          <w:bCs/>
          <w:sz w:val="28"/>
          <w:szCs w:val="28"/>
        </w:rPr>
        <w:t xml:space="preserve"> </w:t>
      </w:r>
      <w:r w:rsidR="000C3609">
        <w:rPr>
          <w:sz w:val="28"/>
          <w:szCs w:val="28"/>
        </w:rPr>
        <w:t>г. Буйнакск, ул. Ленина,</w:t>
      </w:r>
      <w:r w:rsidR="009F333D">
        <w:rPr>
          <w:sz w:val="28"/>
          <w:szCs w:val="28"/>
        </w:rPr>
        <w:t xml:space="preserve"> 61</w:t>
      </w:r>
      <w:r w:rsidR="000C3609">
        <w:rPr>
          <w:sz w:val="28"/>
          <w:szCs w:val="28"/>
        </w:rPr>
        <w:t xml:space="preserve"> </w:t>
      </w:r>
      <w:r w:rsidRPr="00176FFB">
        <w:rPr>
          <w:sz w:val="28"/>
          <w:szCs w:val="28"/>
        </w:rPr>
        <w:t>.</w:t>
      </w:r>
    </w:p>
    <w:p w:rsidR="00176FFB" w:rsidRPr="00176FFB" w:rsidRDefault="00176FFB" w:rsidP="00176FFB">
      <w:pPr>
        <w:spacing w:line="14" w:lineRule="exact"/>
        <w:rPr>
          <w:sz w:val="28"/>
          <w:szCs w:val="28"/>
        </w:rPr>
      </w:pPr>
    </w:p>
    <w:p w:rsidR="00176FFB" w:rsidRPr="00176FFB" w:rsidRDefault="00176FFB" w:rsidP="00176FFB">
      <w:pPr>
        <w:spacing w:line="232" w:lineRule="auto"/>
        <w:ind w:left="260" w:firstLine="566"/>
        <w:jc w:val="both"/>
        <w:rPr>
          <w:sz w:val="28"/>
          <w:szCs w:val="28"/>
        </w:rPr>
      </w:pPr>
      <w:r w:rsidRPr="00176FFB">
        <w:rPr>
          <w:b/>
          <w:bCs/>
          <w:sz w:val="28"/>
          <w:szCs w:val="28"/>
        </w:rPr>
        <w:t>Почтовый адрес:</w:t>
      </w:r>
      <w:r w:rsidR="009F333D" w:rsidRPr="009F333D">
        <w:rPr>
          <w:sz w:val="28"/>
          <w:szCs w:val="28"/>
        </w:rPr>
        <w:t xml:space="preserve"> </w:t>
      </w:r>
      <w:r w:rsidR="009F333D" w:rsidRPr="00176FFB">
        <w:rPr>
          <w:sz w:val="28"/>
          <w:szCs w:val="28"/>
        </w:rPr>
        <w:t>3682</w:t>
      </w:r>
      <w:r w:rsidR="009F333D">
        <w:rPr>
          <w:sz w:val="28"/>
          <w:szCs w:val="28"/>
        </w:rPr>
        <w:t>20</w:t>
      </w:r>
      <w:r w:rsidR="009F333D" w:rsidRPr="00176FFB">
        <w:rPr>
          <w:sz w:val="28"/>
          <w:szCs w:val="28"/>
        </w:rPr>
        <w:t>,</w:t>
      </w:r>
      <w:r w:rsidR="009F333D" w:rsidRPr="00176FFB">
        <w:rPr>
          <w:b/>
          <w:bCs/>
          <w:sz w:val="28"/>
          <w:szCs w:val="28"/>
        </w:rPr>
        <w:t xml:space="preserve"> </w:t>
      </w:r>
      <w:r w:rsidR="009F333D" w:rsidRPr="00176FFB">
        <w:rPr>
          <w:sz w:val="28"/>
          <w:szCs w:val="28"/>
        </w:rPr>
        <w:t>Российская Федерация,</w:t>
      </w:r>
      <w:r w:rsidR="009F333D" w:rsidRPr="00176FFB">
        <w:rPr>
          <w:b/>
          <w:bCs/>
          <w:sz w:val="28"/>
          <w:szCs w:val="28"/>
        </w:rPr>
        <w:t xml:space="preserve"> </w:t>
      </w:r>
      <w:r w:rsidR="009F333D" w:rsidRPr="00176FFB">
        <w:rPr>
          <w:sz w:val="28"/>
          <w:szCs w:val="28"/>
        </w:rPr>
        <w:t>Республика Дагестан,</w:t>
      </w:r>
      <w:r w:rsidR="009F333D" w:rsidRPr="00176FFB">
        <w:rPr>
          <w:b/>
          <w:bCs/>
          <w:sz w:val="28"/>
          <w:szCs w:val="28"/>
        </w:rPr>
        <w:t xml:space="preserve"> </w:t>
      </w:r>
      <w:r w:rsidR="009F333D">
        <w:rPr>
          <w:sz w:val="28"/>
          <w:szCs w:val="28"/>
        </w:rPr>
        <w:t>г. Буйнакск, ул. Ленина, 61</w:t>
      </w:r>
      <w:r w:rsidRPr="00176FFB">
        <w:rPr>
          <w:sz w:val="28"/>
          <w:szCs w:val="28"/>
        </w:rPr>
        <w:t>.</w:t>
      </w:r>
    </w:p>
    <w:p w:rsidR="00176FFB" w:rsidRPr="00176FFB" w:rsidRDefault="00176FFB" w:rsidP="00176FFB">
      <w:pPr>
        <w:spacing w:line="2" w:lineRule="exact"/>
        <w:rPr>
          <w:sz w:val="28"/>
          <w:szCs w:val="28"/>
        </w:rPr>
      </w:pPr>
    </w:p>
    <w:p w:rsidR="00176FFB" w:rsidRPr="00176FFB" w:rsidRDefault="00176FFB" w:rsidP="00176FFB">
      <w:pPr>
        <w:ind w:left="820"/>
        <w:rPr>
          <w:sz w:val="28"/>
          <w:szCs w:val="28"/>
        </w:rPr>
      </w:pPr>
      <w:r w:rsidRPr="00176FFB">
        <w:rPr>
          <w:b/>
          <w:bCs/>
          <w:sz w:val="28"/>
          <w:szCs w:val="28"/>
        </w:rPr>
        <w:t xml:space="preserve">Телефоны: </w:t>
      </w:r>
    </w:p>
    <w:p w:rsidR="009F333D" w:rsidRDefault="00176FFB" w:rsidP="00176FFB">
      <w:pPr>
        <w:ind w:left="820"/>
        <w:rPr>
          <w:sz w:val="28"/>
          <w:szCs w:val="28"/>
        </w:rPr>
      </w:pPr>
      <w:r w:rsidRPr="00176FFB">
        <w:rPr>
          <w:b/>
          <w:bCs/>
          <w:sz w:val="28"/>
          <w:szCs w:val="28"/>
        </w:rPr>
        <w:t xml:space="preserve">Адрес электронной почты: </w:t>
      </w:r>
      <w:proofErr w:type="gramStart"/>
      <w:r w:rsidR="009F333D">
        <w:rPr>
          <w:sz w:val="28"/>
          <w:szCs w:val="28"/>
        </w:rPr>
        <w:t>Е</w:t>
      </w:r>
      <w:proofErr w:type="gramEnd"/>
      <w:r w:rsidR="009F333D">
        <w:rPr>
          <w:sz w:val="28"/>
          <w:szCs w:val="28"/>
        </w:rPr>
        <w:t>-</w:t>
      </w:r>
      <w:proofErr w:type="spellStart"/>
      <w:r w:rsidR="009F333D">
        <w:rPr>
          <w:sz w:val="28"/>
          <w:szCs w:val="28"/>
        </w:rPr>
        <w:t>mail</w:t>
      </w:r>
      <w:proofErr w:type="spellEnd"/>
      <w:r w:rsidR="009F333D">
        <w:rPr>
          <w:sz w:val="28"/>
          <w:szCs w:val="28"/>
        </w:rPr>
        <w:t xml:space="preserve">: </w:t>
      </w:r>
      <w:r w:rsidR="009F333D" w:rsidRPr="009F333D">
        <w:rPr>
          <w:sz w:val="28"/>
          <w:szCs w:val="28"/>
        </w:rPr>
        <w:t>bruo30@mail.ru</w:t>
      </w:r>
    </w:p>
    <w:p w:rsidR="00176FFB" w:rsidRPr="00176FFB" w:rsidRDefault="00176FFB" w:rsidP="009F333D">
      <w:pPr>
        <w:ind w:left="820"/>
        <w:rPr>
          <w:sz w:val="28"/>
          <w:szCs w:val="28"/>
        </w:rPr>
      </w:pPr>
      <w:r w:rsidRPr="00176FFB">
        <w:rPr>
          <w:b/>
          <w:bCs/>
          <w:sz w:val="28"/>
          <w:szCs w:val="28"/>
        </w:rPr>
        <w:t>Сайт образовательного учреждения:</w:t>
      </w:r>
      <w:r w:rsidRPr="00B725C3">
        <w:rPr>
          <w:b/>
          <w:bCs/>
          <w:sz w:val="28"/>
          <w:szCs w:val="28"/>
        </w:rPr>
        <w:t xml:space="preserve"> </w:t>
      </w:r>
      <w:r w:rsidR="009F333D" w:rsidRPr="00B725C3">
        <w:rPr>
          <w:sz w:val="28"/>
          <w:szCs w:val="28"/>
        </w:rPr>
        <w:t>http://bruo.dagestanschool.ru</w:t>
      </w:r>
      <w:r w:rsidRPr="00176FFB">
        <w:rPr>
          <w:sz w:val="28"/>
          <w:szCs w:val="28"/>
        </w:rPr>
        <w:tab/>
      </w:r>
    </w:p>
    <w:p w:rsidR="00176FFB" w:rsidRPr="00176FFB" w:rsidRDefault="00176FFB" w:rsidP="00176FFB">
      <w:pPr>
        <w:spacing w:line="230" w:lineRule="auto"/>
        <w:ind w:left="260" w:right="20" w:firstLine="566"/>
        <w:jc w:val="both"/>
        <w:rPr>
          <w:sz w:val="28"/>
          <w:szCs w:val="28"/>
        </w:rPr>
      </w:pPr>
      <w:r w:rsidRPr="00176FFB">
        <w:rPr>
          <w:b/>
          <w:bCs/>
          <w:color w:val="0D0D0D"/>
          <w:sz w:val="28"/>
          <w:szCs w:val="28"/>
        </w:rPr>
        <w:t xml:space="preserve">Место размещение информации о предоставлении муниципальной </w:t>
      </w:r>
      <w:r w:rsidRPr="00176FFB">
        <w:rPr>
          <w:b/>
          <w:bCs/>
          <w:color w:val="0D0D0D"/>
          <w:sz w:val="28"/>
          <w:szCs w:val="28"/>
        </w:rPr>
        <w:lastRenderedPageBreak/>
        <w:t xml:space="preserve">услуги </w:t>
      </w:r>
      <w:r w:rsidR="009F333D" w:rsidRPr="00B725C3">
        <w:rPr>
          <w:sz w:val="28"/>
          <w:szCs w:val="28"/>
        </w:rPr>
        <w:t>http://bruo.dagestanschool.ru</w:t>
      </w:r>
      <w:r w:rsidRPr="00176FFB">
        <w:rPr>
          <w:rFonts w:ascii="Arial" w:hAnsi="Arial" w:cs="Arial"/>
          <w:color w:val="5A5A5A"/>
          <w:sz w:val="28"/>
          <w:szCs w:val="28"/>
          <w:shd w:val="clear" w:color="auto" w:fill="FFFFFF"/>
        </w:rPr>
        <w:t> </w:t>
      </w:r>
    </w:p>
    <w:p w:rsidR="00176FFB" w:rsidRPr="00176FFB" w:rsidRDefault="00176FFB" w:rsidP="00176FFB">
      <w:pPr>
        <w:spacing w:line="1" w:lineRule="exact"/>
        <w:rPr>
          <w:sz w:val="28"/>
          <w:szCs w:val="28"/>
        </w:rPr>
      </w:pPr>
    </w:p>
    <w:p w:rsidR="00176FFB" w:rsidRPr="00176FFB" w:rsidRDefault="00176FFB" w:rsidP="00176FFB">
      <w:pPr>
        <w:ind w:left="820"/>
        <w:rPr>
          <w:sz w:val="28"/>
          <w:szCs w:val="28"/>
        </w:rPr>
      </w:pPr>
      <w:r w:rsidRPr="00176FFB">
        <w:rPr>
          <w:b/>
          <w:bCs/>
          <w:sz w:val="28"/>
          <w:szCs w:val="28"/>
        </w:rPr>
        <w:t>Режим</w:t>
      </w:r>
      <w:r w:rsidR="00B725C3">
        <w:rPr>
          <w:b/>
          <w:bCs/>
          <w:sz w:val="28"/>
          <w:szCs w:val="28"/>
        </w:rPr>
        <w:t xml:space="preserve"> </w:t>
      </w:r>
      <w:r w:rsidRPr="00176FFB">
        <w:rPr>
          <w:b/>
          <w:bCs/>
          <w:sz w:val="28"/>
          <w:szCs w:val="28"/>
        </w:rPr>
        <w:t xml:space="preserve"> работы: </w:t>
      </w:r>
      <w:r w:rsidRPr="00176FFB">
        <w:rPr>
          <w:sz w:val="28"/>
          <w:szCs w:val="28"/>
        </w:rPr>
        <w:t>понедельник</w:t>
      </w:r>
      <w:r w:rsidRPr="00176FFB">
        <w:rPr>
          <w:b/>
          <w:bCs/>
          <w:sz w:val="28"/>
          <w:szCs w:val="28"/>
        </w:rPr>
        <w:t xml:space="preserve"> </w:t>
      </w:r>
      <w:r w:rsidRPr="00176FFB">
        <w:rPr>
          <w:sz w:val="28"/>
          <w:szCs w:val="28"/>
        </w:rPr>
        <w:t>–</w:t>
      </w:r>
      <w:r w:rsidRPr="00176FFB">
        <w:rPr>
          <w:b/>
          <w:bCs/>
          <w:sz w:val="28"/>
          <w:szCs w:val="28"/>
        </w:rPr>
        <w:t xml:space="preserve"> </w:t>
      </w:r>
      <w:r w:rsidR="009F333D">
        <w:rPr>
          <w:sz w:val="28"/>
          <w:szCs w:val="28"/>
        </w:rPr>
        <w:t>пятница</w:t>
      </w:r>
      <w:r w:rsidRPr="00176FFB">
        <w:rPr>
          <w:sz w:val="28"/>
          <w:szCs w:val="28"/>
        </w:rPr>
        <w:t xml:space="preserve"> с</w:t>
      </w:r>
      <w:r w:rsidRPr="00176FFB">
        <w:rPr>
          <w:b/>
          <w:bCs/>
          <w:sz w:val="28"/>
          <w:szCs w:val="28"/>
        </w:rPr>
        <w:t xml:space="preserve"> </w:t>
      </w:r>
      <w:r w:rsidR="00B725C3">
        <w:rPr>
          <w:sz w:val="28"/>
          <w:szCs w:val="28"/>
        </w:rPr>
        <w:t>9</w:t>
      </w:r>
      <w:r w:rsidRPr="00176FFB">
        <w:rPr>
          <w:sz w:val="28"/>
          <w:szCs w:val="28"/>
        </w:rPr>
        <w:t>:00</w:t>
      </w:r>
      <w:r w:rsidRPr="00176FFB">
        <w:rPr>
          <w:b/>
          <w:bCs/>
          <w:sz w:val="28"/>
          <w:szCs w:val="28"/>
        </w:rPr>
        <w:t xml:space="preserve"> </w:t>
      </w:r>
      <w:r w:rsidRPr="00176FFB">
        <w:rPr>
          <w:sz w:val="28"/>
          <w:szCs w:val="28"/>
        </w:rPr>
        <w:t>до</w:t>
      </w:r>
      <w:r w:rsidRPr="00176FFB">
        <w:rPr>
          <w:b/>
          <w:bCs/>
          <w:sz w:val="28"/>
          <w:szCs w:val="28"/>
        </w:rPr>
        <w:t xml:space="preserve"> </w:t>
      </w:r>
      <w:r w:rsidR="009F333D">
        <w:rPr>
          <w:sz w:val="28"/>
          <w:szCs w:val="28"/>
        </w:rPr>
        <w:t>1</w:t>
      </w:r>
      <w:r w:rsidR="00B725C3">
        <w:rPr>
          <w:sz w:val="28"/>
          <w:szCs w:val="28"/>
        </w:rPr>
        <w:t>8</w:t>
      </w:r>
      <w:r w:rsidR="009F333D">
        <w:rPr>
          <w:sz w:val="28"/>
          <w:szCs w:val="28"/>
        </w:rPr>
        <w:t>:00</w:t>
      </w:r>
      <w:r w:rsidRPr="00176FFB">
        <w:rPr>
          <w:sz w:val="28"/>
          <w:szCs w:val="28"/>
        </w:rPr>
        <w:t>,</w:t>
      </w:r>
      <w:r w:rsidRPr="00176FFB">
        <w:rPr>
          <w:b/>
          <w:bCs/>
          <w:sz w:val="28"/>
          <w:szCs w:val="28"/>
        </w:rPr>
        <w:t xml:space="preserve"> </w:t>
      </w:r>
      <w:r w:rsidR="00B725C3">
        <w:rPr>
          <w:sz w:val="28"/>
          <w:szCs w:val="28"/>
        </w:rPr>
        <w:t>суббота</w:t>
      </w:r>
      <w:r w:rsidR="00B725C3">
        <w:rPr>
          <w:sz w:val="28"/>
          <w:szCs w:val="28"/>
        </w:rPr>
        <w:t>,</w:t>
      </w:r>
      <w:r w:rsidR="00B725C3" w:rsidRPr="00176FFB">
        <w:rPr>
          <w:sz w:val="28"/>
          <w:szCs w:val="28"/>
        </w:rPr>
        <w:t xml:space="preserve"> </w:t>
      </w:r>
      <w:r w:rsidRPr="00176FFB">
        <w:rPr>
          <w:sz w:val="28"/>
          <w:szCs w:val="28"/>
        </w:rPr>
        <w:t>воскресенье</w:t>
      </w:r>
      <w:r w:rsidR="009F333D">
        <w:rPr>
          <w:sz w:val="28"/>
          <w:szCs w:val="28"/>
        </w:rPr>
        <w:t xml:space="preserve"> </w:t>
      </w:r>
      <w:r w:rsidRPr="00176FFB">
        <w:rPr>
          <w:sz w:val="28"/>
          <w:szCs w:val="28"/>
        </w:rPr>
        <w:t>–</w:t>
      </w:r>
      <w:r w:rsidRPr="00176FFB">
        <w:rPr>
          <w:b/>
          <w:bCs/>
          <w:sz w:val="28"/>
          <w:szCs w:val="28"/>
        </w:rPr>
        <w:t xml:space="preserve"> </w:t>
      </w:r>
      <w:r w:rsidRPr="00176FFB">
        <w:rPr>
          <w:sz w:val="28"/>
          <w:szCs w:val="28"/>
        </w:rPr>
        <w:t>выходной</w:t>
      </w:r>
      <w:r w:rsidR="009F333D">
        <w:rPr>
          <w:sz w:val="28"/>
          <w:szCs w:val="28"/>
        </w:rPr>
        <w:t>,</w:t>
      </w:r>
      <w:r w:rsidR="009F333D" w:rsidRPr="009F333D">
        <w:rPr>
          <w:sz w:val="28"/>
          <w:szCs w:val="28"/>
        </w:rPr>
        <w:t xml:space="preserve"> </w:t>
      </w:r>
      <w:r w:rsidR="009F333D" w:rsidRPr="005F6069">
        <w:rPr>
          <w:sz w:val="28"/>
          <w:szCs w:val="28"/>
        </w:rPr>
        <w:t>перерыв с 13.00 до 14.00 ч.</w:t>
      </w:r>
    </w:p>
    <w:p w:rsidR="00534E88" w:rsidRPr="005F6069" w:rsidRDefault="00534E88" w:rsidP="00534E88">
      <w:pPr>
        <w:jc w:val="both"/>
        <w:rPr>
          <w:sz w:val="28"/>
          <w:szCs w:val="28"/>
        </w:rPr>
      </w:pPr>
      <w:r w:rsidRPr="005F6069">
        <w:rPr>
          <w:sz w:val="28"/>
          <w:szCs w:val="28"/>
        </w:rPr>
        <w:t xml:space="preserve">            Кроме того, заявители могут обратиться по вопросу защиты своих прав в прокуратуру по месту жительства.</w:t>
      </w:r>
    </w:p>
    <w:p w:rsidR="00534E88" w:rsidRPr="005F6069" w:rsidRDefault="00534E88" w:rsidP="00534E88">
      <w:pPr>
        <w:ind w:firstLine="54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 xml:space="preserve">5.7. При обращении заявителей в письменной форме, в том числе по электронной почте срок рассмотрения обращения не должен превышать 30 дней с момента его регистрации. </w:t>
      </w:r>
    </w:p>
    <w:p w:rsidR="00534E88" w:rsidRPr="005F6069" w:rsidRDefault="00534E88" w:rsidP="00534E88">
      <w:pPr>
        <w:widowControl w:val="0"/>
        <w:ind w:firstLine="55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Обращение, поступившее по информационным системам общего пользования, подлежит рассмотрению в порядке, установленном действующим законодательством.</w:t>
      </w:r>
    </w:p>
    <w:p w:rsidR="00534E88" w:rsidRPr="005F6069" w:rsidRDefault="00534E88" w:rsidP="00534E88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F6069">
        <w:rPr>
          <w:rFonts w:ascii="Times New Roman" w:hAnsi="Times New Roman" w:cs="Times New Roman"/>
          <w:sz w:val="28"/>
          <w:szCs w:val="28"/>
        </w:rPr>
        <w:t>В исключительных случаях, когда для проверки и решения, поставленных в жалобе вопросов требуется более длительный срок, допускается продление  сроков ее рассмотрения, но не</w:t>
      </w:r>
      <w:r w:rsidRPr="005F6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069">
        <w:rPr>
          <w:rFonts w:ascii="Times New Roman" w:hAnsi="Times New Roman" w:cs="Times New Roman"/>
          <w:sz w:val="28"/>
          <w:szCs w:val="28"/>
        </w:rPr>
        <w:t>более чем на 30 дней, о чем сообщается заявителю, подавшему жалобу, в письменной форме с указанием причин продления.</w:t>
      </w:r>
    </w:p>
    <w:p w:rsidR="00534E88" w:rsidRPr="005F6069" w:rsidRDefault="00534E88" w:rsidP="00534E88">
      <w:pPr>
        <w:ind w:firstLine="54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5.8. Результатом досудебного обжалования является решение об удовлетворении требований заявителя либо об отказе в удовлетворении обращения.</w:t>
      </w:r>
    </w:p>
    <w:p w:rsidR="00534E88" w:rsidRPr="005F6069" w:rsidRDefault="00534E88" w:rsidP="00534E88">
      <w:pPr>
        <w:ind w:firstLine="54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>Процедура досудебного обжалования завершается путем получения заявителем аргументированного ответа на все поставленные в жалобе вопросы, принятия необходимых мер и письменного (в том числе в электронной форме) и устного с согласия заявителя ответа.</w:t>
      </w:r>
    </w:p>
    <w:p w:rsidR="00534E88" w:rsidRPr="005F6069" w:rsidRDefault="00534E88" w:rsidP="00534E88">
      <w:pPr>
        <w:ind w:firstLine="540"/>
        <w:jc w:val="both"/>
        <w:rPr>
          <w:sz w:val="28"/>
          <w:szCs w:val="28"/>
        </w:rPr>
      </w:pPr>
      <w:r w:rsidRPr="005F6069">
        <w:rPr>
          <w:sz w:val="28"/>
          <w:szCs w:val="28"/>
        </w:rPr>
        <w:t xml:space="preserve">5.9. Заявитель вправе обжаловать решения, принятые в ходе предоставления муниципальной услуги, действия или бездействие должностных лиц в судебном порядке, подав письменное заявление в трехмесячный срок со дня, когда ему стало известно о нарушении его прав и законных интересов, в суд общей юрисдикции района по месту нахождения </w:t>
      </w:r>
      <w:r>
        <w:rPr>
          <w:sz w:val="28"/>
          <w:szCs w:val="28"/>
        </w:rPr>
        <w:t>учреждения</w:t>
      </w:r>
      <w:r w:rsidRPr="005F6069">
        <w:rPr>
          <w:sz w:val="28"/>
          <w:szCs w:val="28"/>
        </w:rPr>
        <w:t>, предоставляющего муниципальную услугу.</w:t>
      </w:r>
    </w:p>
    <w:p w:rsidR="00534E88" w:rsidRPr="005F6069" w:rsidRDefault="00534E88" w:rsidP="00534E88">
      <w:pPr>
        <w:ind w:firstLine="540"/>
        <w:rPr>
          <w:sz w:val="28"/>
          <w:szCs w:val="28"/>
        </w:rPr>
      </w:pPr>
      <w:r w:rsidRPr="005F6069">
        <w:rPr>
          <w:sz w:val="28"/>
          <w:szCs w:val="28"/>
        </w:rPr>
        <w:t>Порядок подачи, рассмотрения и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534E88" w:rsidRPr="005F6069" w:rsidRDefault="00534E88" w:rsidP="00534E88">
      <w:pPr>
        <w:ind w:firstLine="540"/>
        <w:rPr>
          <w:sz w:val="28"/>
          <w:szCs w:val="28"/>
        </w:rPr>
      </w:pPr>
    </w:p>
    <w:p w:rsidR="00534E88" w:rsidRPr="005F6069" w:rsidRDefault="00534E88" w:rsidP="00534E88">
      <w:pPr>
        <w:ind w:firstLine="540"/>
        <w:rPr>
          <w:sz w:val="28"/>
          <w:szCs w:val="28"/>
        </w:rPr>
      </w:pPr>
    </w:p>
    <w:p w:rsidR="00534E88" w:rsidRDefault="00534E88" w:rsidP="00534E88">
      <w:pPr>
        <w:ind w:firstLine="540"/>
        <w:rPr>
          <w:sz w:val="28"/>
          <w:szCs w:val="28"/>
        </w:rPr>
      </w:pPr>
    </w:p>
    <w:p w:rsidR="009F333D" w:rsidRDefault="009F333D" w:rsidP="00534E88">
      <w:pPr>
        <w:ind w:firstLine="540"/>
        <w:rPr>
          <w:sz w:val="28"/>
          <w:szCs w:val="28"/>
        </w:rPr>
      </w:pPr>
    </w:p>
    <w:p w:rsidR="009F333D" w:rsidRDefault="009F333D" w:rsidP="00534E88">
      <w:pPr>
        <w:ind w:firstLine="540"/>
        <w:rPr>
          <w:sz w:val="28"/>
          <w:szCs w:val="28"/>
        </w:rPr>
      </w:pPr>
    </w:p>
    <w:p w:rsidR="009F333D" w:rsidRDefault="009F333D" w:rsidP="00534E88">
      <w:pPr>
        <w:ind w:firstLine="540"/>
        <w:rPr>
          <w:sz w:val="28"/>
          <w:szCs w:val="28"/>
        </w:rPr>
      </w:pPr>
    </w:p>
    <w:p w:rsidR="009F333D" w:rsidRDefault="009F333D" w:rsidP="00534E88">
      <w:pPr>
        <w:ind w:firstLine="540"/>
        <w:rPr>
          <w:sz w:val="28"/>
          <w:szCs w:val="28"/>
        </w:rPr>
      </w:pPr>
    </w:p>
    <w:p w:rsidR="009F333D" w:rsidRDefault="009F333D" w:rsidP="00534E88">
      <w:pPr>
        <w:ind w:firstLine="540"/>
        <w:rPr>
          <w:sz w:val="28"/>
          <w:szCs w:val="28"/>
        </w:rPr>
      </w:pPr>
    </w:p>
    <w:p w:rsidR="009F333D" w:rsidRDefault="009F333D" w:rsidP="00534E88">
      <w:pPr>
        <w:ind w:firstLine="540"/>
        <w:rPr>
          <w:sz w:val="28"/>
          <w:szCs w:val="28"/>
        </w:rPr>
      </w:pPr>
    </w:p>
    <w:p w:rsidR="009F333D" w:rsidRDefault="009F333D" w:rsidP="00534E88">
      <w:pPr>
        <w:ind w:firstLine="540"/>
        <w:rPr>
          <w:sz w:val="28"/>
          <w:szCs w:val="28"/>
        </w:rPr>
      </w:pPr>
    </w:p>
    <w:p w:rsidR="009F333D" w:rsidRDefault="009F333D" w:rsidP="00534E88">
      <w:pPr>
        <w:ind w:firstLine="540"/>
        <w:rPr>
          <w:sz w:val="28"/>
          <w:szCs w:val="28"/>
        </w:rPr>
      </w:pPr>
    </w:p>
    <w:p w:rsidR="009F333D" w:rsidRDefault="009F333D" w:rsidP="00534E88">
      <w:pPr>
        <w:ind w:firstLine="540"/>
        <w:rPr>
          <w:sz w:val="28"/>
          <w:szCs w:val="28"/>
        </w:rPr>
      </w:pPr>
    </w:p>
    <w:p w:rsidR="009F333D" w:rsidRDefault="009F333D" w:rsidP="00534E88">
      <w:pPr>
        <w:ind w:firstLine="540"/>
        <w:rPr>
          <w:sz w:val="28"/>
          <w:szCs w:val="28"/>
        </w:rPr>
      </w:pPr>
    </w:p>
    <w:p w:rsidR="00534E88" w:rsidRPr="005F6069" w:rsidRDefault="00B725C3" w:rsidP="00534E8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34E88" w:rsidRPr="005F6069">
        <w:rPr>
          <w:sz w:val="28"/>
          <w:szCs w:val="28"/>
        </w:rPr>
        <w:t xml:space="preserve">риложение 1 </w:t>
      </w:r>
    </w:p>
    <w:p w:rsidR="00534E88" w:rsidRPr="005F6069" w:rsidRDefault="00534E88" w:rsidP="00534E88">
      <w:pPr>
        <w:ind w:left="4680"/>
        <w:jc w:val="right"/>
        <w:rPr>
          <w:sz w:val="28"/>
          <w:szCs w:val="28"/>
        </w:rPr>
      </w:pPr>
      <w:r w:rsidRPr="005F6069">
        <w:rPr>
          <w:sz w:val="28"/>
          <w:szCs w:val="28"/>
        </w:rPr>
        <w:t>к Административному регламенту предоставления  муниципальной услуги «Зачисление в образовательные организации»</w:t>
      </w:r>
    </w:p>
    <w:p w:rsidR="00534E88" w:rsidRPr="005F6069" w:rsidRDefault="00534E88" w:rsidP="00534E88">
      <w:pPr>
        <w:rPr>
          <w:sz w:val="28"/>
          <w:szCs w:val="28"/>
        </w:rPr>
      </w:pPr>
    </w:p>
    <w:p w:rsidR="00534E88" w:rsidRPr="005F6069" w:rsidRDefault="00534E88" w:rsidP="00534E88">
      <w:pPr>
        <w:jc w:val="center"/>
        <w:rPr>
          <w:b/>
          <w:sz w:val="28"/>
          <w:szCs w:val="28"/>
        </w:rPr>
      </w:pPr>
      <w:r w:rsidRPr="005F6069">
        <w:rPr>
          <w:b/>
          <w:sz w:val="28"/>
          <w:szCs w:val="28"/>
        </w:rPr>
        <w:t xml:space="preserve">Информация </w:t>
      </w:r>
    </w:p>
    <w:p w:rsidR="00534E88" w:rsidRPr="005F6069" w:rsidRDefault="00534E88" w:rsidP="00534E88">
      <w:pPr>
        <w:jc w:val="center"/>
        <w:rPr>
          <w:b/>
          <w:sz w:val="28"/>
          <w:szCs w:val="28"/>
        </w:rPr>
      </w:pPr>
      <w:r w:rsidRPr="005F6069">
        <w:rPr>
          <w:b/>
          <w:sz w:val="28"/>
          <w:szCs w:val="28"/>
        </w:rPr>
        <w:t xml:space="preserve">о месте нахождения, номерах телефонов для справок, адресах электронной почты МБОУ «СОШ №5 с. </w:t>
      </w:r>
      <w:proofErr w:type="gramStart"/>
      <w:r w:rsidRPr="005F6069">
        <w:rPr>
          <w:b/>
          <w:sz w:val="28"/>
          <w:szCs w:val="28"/>
        </w:rPr>
        <w:t>Нижнее</w:t>
      </w:r>
      <w:proofErr w:type="gramEnd"/>
      <w:r w:rsidRPr="005F6069">
        <w:rPr>
          <w:b/>
          <w:sz w:val="28"/>
          <w:szCs w:val="28"/>
        </w:rPr>
        <w:t xml:space="preserve"> Казанище»</w:t>
      </w:r>
    </w:p>
    <w:p w:rsidR="00534E88" w:rsidRPr="005F6069" w:rsidRDefault="00534E88" w:rsidP="00534E88">
      <w:pPr>
        <w:ind w:left="4680"/>
        <w:rPr>
          <w:sz w:val="28"/>
          <w:szCs w:val="28"/>
        </w:rPr>
      </w:pPr>
    </w:p>
    <w:tbl>
      <w:tblPr>
        <w:tblW w:w="1095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01"/>
        <w:gridCol w:w="2301"/>
        <w:gridCol w:w="2774"/>
        <w:gridCol w:w="1228"/>
        <w:gridCol w:w="2122"/>
        <w:gridCol w:w="2031"/>
      </w:tblGrid>
      <w:tr w:rsidR="00534E88" w:rsidRPr="005F6069" w:rsidTr="000C360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E88" w:rsidRPr="005F6069" w:rsidRDefault="00534E88" w:rsidP="000C3609">
            <w:pPr>
              <w:snapToGrid w:val="0"/>
              <w:ind w:firstLine="709"/>
              <w:rPr>
                <w:sz w:val="28"/>
                <w:szCs w:val="28"/>
                <w:lang w:eastAsia="ar-SA"/>
              </w:rPr>
            </w:pPr>
            <w:r w:rsidRPr="005F6069">
              <w:rPr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E88" w:rsidRPr="005F6069" w:rsidRDefault="00534E88" w:rsidP="000C3609">
            <w:pPr>
              <w:snapToGrid w:val="0"/>
              <w:rPr>
                <w:sz w:val="28"/>
                <w:szCs w:val="28"/>
                <w:lang w:eastAsia="ar-SA"/>
              </w:rPr>
            </w:pPr>
            <w:r w:rsidRPr="005F6069">
              <w:rPr>
                <w:sz w:val="28"/>
                <w:szCs w:val="28"/>
                <w:lang w:eastAsia="ar-SA"/>
              </w:rPr>
              <w:t>Полное название ОУ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E88" w:rsidRPr="005F6069" w:rsidRDefault="00534E88" w:rsidP="000C3609">
            <w:pPr>
              <w:snapToGrid w:val="0"/>
              <w:rPr>
                <w:sz w:val="28"/>
                <w:szCs w:val="28"/>
                <w:lang w:eastAsia="ar-SA"/>
              </w:rPr>
            </w:pPr>
            <w:r w:rsidRPr="005F6069">
              <w:rPr>
                <w:sz w:val="28"/>
                <w:szCs w:val="28"/>
                <w:lang w:eastAsia="ar-SA"/>
              </w:rPr>
              <w:t>Юридический адрес школы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E88" w:rsidRPr="005F6069" w:rsidRDefault="00534E88" w:rsidP="000C3609">
            <w:pPr>
              <w:snapToGrid w:val="0"/>
              <w:rPr>
                <w:sz w:val="28"/>
                <w:szCs w:val="28"/>
                <w:lang w:eastAsia="ar-SA"/>
              </w:rPr>
            </w:pPr>
            <w:r w:rsidRPr="005F6069">
              <w:rPr>
                <w:sz w:val="28"/>
                <w:szCs w:val="28"/>
                <w:lang w:eastAsia="ar-SA"/>
              </w:rPr>
              <w:t>Номер телефона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E88" w:rsidRPr="005F6069" w:rsidRDefault="00534E88" w:rsidP="000C3609">
            <w:pPr>
              <w:snapToGrid w:val="0"/>
              <w:rPr>
                <w:sz w:val="28"/>
                <w:szCs w:val="28"/>
                <w:lang w:eastAsia="ar-SA"/>
              </w:rPr>
            </w:pPr>
            <w:r w:rsidRPr="005F6069">
              <w:rPr>
                <w:sz w:val="28"/>
                <w:szCs w:val="28"/>
                <w:lang w:eastAsia="ar-SA"/>
              </w:rPr>
              <w:t xml:space="preserve">ФИО директора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88" w:rsidRPr="005F6069" w:rsidRDefault="00534E88" w:rsidP="000C3609">
            <w:pPr>
              <w:snapToGrid w:val="0"/>
              <w:rPr>
                <w:sz w:val="28"/>
                <w:szCs w:val="28"/>
                <w:lang w:eastAsia="ar-SA"/>
              </w:rPr>
            </w:pPr>
            <w:r w:rsidRPr="005F6069">
              <w:rPr>
                <w:sz w:val="28"/>
                <w:szCs w:val="28"/>
                <w:lang w:eastAsia="ar-SA"/>
              </w:rPr>
              <w:t>Адрес электронной почты</w:t>
            </w:r>
          </w:p>
        </w:tc>
      </w:tr>
      <w:tr w:rsidR="00534E88" w:rsidRPr="00AA0C7D" w:rsidTr="000C360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E88" w:rsidRPr="005F6069" w:rsidRDefault="00534E88" w:rsidP="000C3609">
            <w:pPr>
              <w:snapToGrid w:val="0"/>
              <w:ind w:firstLine="709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E88" w:rsidRPr="005F6069" w:rsidRDefault="00534E88" w:rsidP="000C3609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Муниципальное бюджетное общеобразовательное учреждение «Средняя общеобразовательная школа №5 с. Нижнее Казанище»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E88" w:rsidRPr="005F6069" w:rsidRDefault="00534E88" w:rsidP="000C3609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368205, РФ, Республика Дагестан, Буйнакский район, с. </w:t>
            </w:r>
            <w:proofErr w:type="gramStart"/>
            <w:r>
              <w:rPr>
                <w:sz w:val="28"/>
                <w:szCs w:val="28"/>
                <w:lang w:eastAsia="ar-SA"/>
              </w:rPr>
              <w:t>Нижнее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Казанище, ул. </w:t>
            </w:r>
            <w:proofErr w:type="spellStart"/>
            <w:r>
              <w:rPr>
                <w:sz w:val="28"/>
                <w:szCs w:val="28"/>
                <w:lang w:eastAsia="ar-SA"/>
              </w:rPr>
              <w:t>У.Буйнакского</w:t>
            </w:r>
            <w:proofErr w:type="spellEnd"/>
            <w:r>
              <w:rPr>
                <w:sz w:val="28"/>
                <w:szCs w:val="28"/>
                <w:lang w:eastAsia="ar-SA"/>
              </w:rPr>
              <w:t>, 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E88" w:rsidRPr="005F6069" w:rsidRDefault="00534E88" w:rsidP="000C3609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 (928) 961-55-14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E88" w:rsidRPr="005F6069" w:rsidRDefault="00534E88" w:rsidP="000C3609">
            <w:pPr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Абдулмеджидов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Гаджи Магомедович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88" w:rsidRPr="005F6069" w:rsidRDefault="002C604E" w:rsidP="000C3609">
            <w:pPr>
              <w:snapToGrid w:val="0"/>
              <w:rPr>
                <w:sz w:val="28"/>
                <w:szCs w:val="28"/>
                <w:lang w:eastAsia="ar-SA"/>
              </w:rPr>
            </w:pPr>
            <w:hyperlink r:id="rId11" w:history="1">
              <w:r w:rsidR="00534E88" w:rsidRPr="00A751E8">
                <w:rPr>
                  <w:rStyle w:val="a3"/>
                  <w:b/>
                  <w:sz w:val="18"/>
                  <w:szCs w:val="18"/>
                  <w:lang w:val="en-US"/>
                </w:rPr>
                <w:t>n</w:t>
              </w:r>
              <w:r w:rsidR="00534E88" w:rsidRPr="00A751E8">
                <w:rPr>
                  <w:rStyle w:val="a3"/>
                  <w:b/>
                  <w:sz w:val="18"/>
                  <w:szCs w:val="18"/>
                </w:rPr>
                <w:t>-</w:t>
              </w:r>
              <w:r w:rsidR="00534E88" w:rsidRPr="00A751E8">
                <w:rPr>
                  <w:rStyle w:val="a3"/>
                  <w:b/>
                  <w:sz w:val="18"/>
                  <w:szCs w:val="18"/>
                  <w:lang w:val="en-US"/>
                </w:rPr>
                <w:t>Kazanische</w:t>
              </w:r>
              <w:r w:rsidR="00534E88" w:rsidRPr="00A751E8">
                <w:rPr>
                  <w:rStyle w:val="a3"/>
                  <w:b/>
                  <w:sz w:val="18"/>
                  <w:szCs w:val="18"/>
                </w:rPr>
                <w:t>_</w:t>
              </w:r>
              <w:r w:rsidR="00534E88" w:rsidRPr="00A751E8">
                <w:rPr>
                  <w:rStyle w:val="a3"/>
                  <w:b/>
                  <w:sz w:val="18"/>
                  <w:szCs w:val="18"/>
                  <w:lang w:val="en-US"/>
                </w:rPr>
                <w:t>school</w:t>
              </w:r>
              <w:r w:rsidR="00534E88" w:rsidRPr="00A751E8">
                <w:rPr>
                  <w:rStyle w:val="a3"/>
                  <w:b/>
                  <w:sz w:val="18"/>
                  <w:szCs w:val="18"/>
                </w:rPr>
                <w:t>5@</w:t>
              </w:r>
              <w:r w:rsidR="00534E88" w:rsidRPr="00A751E8">
                <w:rPr>
                  <w:rStyle w:val="a3"/>
                  <w:b/>
                  <w:sz w:val="18"/>
                  <w:szCs w:val="18"/>
                  <w:lang w:val="en-US"/>
                </w:rPr>
                <w:t>mail</w:t>
              </w:r>
              <w:r w:rsidR="00534E88" w:rsidRPr="00A751E8">
                <w:rPr>
                  <w:rStyle w:val="a3"/>
                  <w:b/>
                  <w:sz w:val="18"/>
                  <w:szCs w:val="18"/>
                </w:rPr>
                <w:t>.</w:t>
              </w:r>
              <w:r w:rsidR="00534E88" w:rsidRPr="00A751E8">
                <w:rPr>
                  <w:rStyle w:val="a3"/>
                  <w:b/>
                  <w:sz w:val="18"/>
                  <w:szCs w:val="18"/>
                  <w:lang w:val="en-US"/>
                </w:rPr>
                <w:t>ru</w:t>
              </w:r>
            </w:hyperlink>
          </w:p>
        </w:tc>
      </w:tr>
    </w:tbl>
    <w:p w:rsidR="00534E88" w:rsidRPr="005F6069" w:rsidRDefault="00534E88" w:rsidP="00534E88">
      <w:pPr>
        <w:rPr>
          <w:vanish/>
          <w:sz w:val="28"/>
          <w:szCs w:val="28"/>
        </w:rPr>
      </w:pPr>
    </w:p>
    <w:p w:rsidR="00534E88" w:rsidRDefault="00534E88" w:rsidP="00534E88">
      <w:pPr>
        <w:ind w:firstLine="540"/>
        <w:rPr>
          <w:sz w:val="28"/>
          <w:szCs w:val="28"/>
        </w:rPr>
      </w:pPr>
    </w:p>
    <w:p w:rsidR="009F333D" w:rsidRDefault="009F333D" w:rsidP="00534E88">
      <w:pPr>
        <w:ind w:firstLine="540"/>
        <w:rPr>
          <w:sz w:val="28"/>
          <w:szCs w:val="28"/>
        </w:rPr>
      </w:pPr>
    </w:p>
    <w:p w:rsidR="009F333D" w:rsidRDefault="009F333D" w:rsidP="00534E88">
      <w:pPr>
        <w:ind w:firstLine="540"/>
        <w:rPr>
          <w:sz w:val="28"/>
          <w:szCs w:val="28"/>
        </w:rPr>
      </w:pPr>
    </w:p>
    <w:p w:rsidR="009F333D" w:rsidRDefault="009F333D" w:rsidP="00534E88">
      <w:pPr>
        <w:ind w:firstLine="540"/>
        <w:rPr>
          <w:sz w:val="28"/>
          <w:szCs w:val="28"/>
        </w:rPr>
      </w:pPr>
    </w:p>
    <w:p w:rsidR="009F333D" w:rsidRDefault="009F333D" w:rsidP="00534E88">
      <w:pPr>
        <w:ind w:firstLine="540"/>
        <w:rPr>
          <w:sz w:val="28"/>
          <w:szCs w:val="28"/>
        </w:rPr>
      </w:pPr>
    </w:p>
    <w:p w:rsidR="009F333D" w:rsidRDefault="009F333D" w:rsidP="00534E88">
      <w:pPr>
        <w:ind w:firstLine="540"/>
        <w:rPr>
          <w:sz w:val="28"/>
          <w:szCs w:val="28"/>
        </w:rPr>
      </w:pPr>
    </w:p>
    <w:p w:rsidR="009F333D" w:rsidRDefault="009F333D" w:rsidP="00534E88">
      <w:pPr>
        <w:ind w:firstLine="540"/>
        <w:rPr>
          <w:sz w:val="28"/>
          <w:szCs w:val="28"/>
        </w:rPr>
      </w:pPr>
    </w:p>
    <w:p w:rsidR="00B725C3" w:rsidRDefault="00B725C3" w:rsidP="00534E88">
      <w:pPr>
        <w:ind w:firstLine="540"/>
        <w:rPr>
          <w:sz w:val="28"/>
          <w:szCs w:val="28"/>
        </w:rPr>
      </w:pPr>
    </w:p>
    <w:p w:rsidR="00B725C3" w:rsidRDefault="00B725C3" w:rsidP="00534E88">
      <w:pPr>
        <w:ind w:firstLine="540"/>
        <w:rPr>
          <w:sz w:val="28"/>
          <w:szCs w:val="28"/>
        </w:rPr>
      </w:pPr>
    </w:p>
    <w:p w:rsidR="00B725C3" w:rsidRDefault="00B725C3" w:rsidP="00534E88">
      <w:pPr>
        <w:ind w:firstLine="540"/>
        <w:rPr>
          <w:sz w:val="28"/>
          <w:szCs w:val="28"/>
        </w:rPr>
      </w:pPr>
    </w:p>
    <w:p w:rsidR="00B725C3" w:rsidRDefault="00B725C3" w:rsidP="00534E88">
      <w:pPr>
        <w:ind w:firstLine="540"/>
        <w:rPr>
          <w:sz w:val="28"/>
          <w:szCs w:val="28"/>
        </w:rPr>
      </w:pPr>
    </w:p>
    <w:p w:rsidR="00B725C3" w:rsidRDefault="00B725C3" w:rsidP="00534E88">
      <w:pPr>
        <w:ind w:firstLine="540"/>
        <w:rPr>
          <w:sz w:val="28"/>
          <w:szCs w:val="28"/>
        </w:rPr>
      </w:pPr>
    </w:p>
    <w:p w:rsidR="00B725C3" w:rsidRDefault="00B725C3" w:rsidP="00534E88">
      <w:pPr>
        <w:ind w:firstLine="540"/>
        <w:rPr>
          <w:sz w:val="28"/>
          <w:szCs w:val="28"/>
        </w:rPr>
      </w:pPr>
    </w:p>
    <w:p w:rsidR="00B725C3" w:rsidRDefault="00B725C3" w:rsidP="00534E88">
      <w:pPr>
        <w:ind w:firstLine="540"/>
        <w:rPr>
          <w:sz w:val="28"/>
          <w:szCs w:val="28"/>
        </w:rPr>
      </w:pPr>
    </w:p>
    <w:p w:rsidR="00B725C3" w:rsidRDefault="00B725C3" w:rsidP="00534E88">
      <w:pPr>
        <w:ind w:firstLine="540"/>
        <w:rPr>
          <w:sz w:val="28"/>
          <w:szCs w:val="28"/>
        </w:rPr>
      </w:pPr>
    </w:p>
    <w:p w:rsidR="00B725C3" w:rsidRDefault="00B725C3" w:rsidP="00534E88">
      <w:pPr>
        <w:ind w:firstLine="540"/>
        <w:rPr>
          <w:sz w:val="28"/>
          <w:szCs w:val="28"/>
        </w:rPr>
      </w:pPr>
    </w:p>
    <w:p w:rsidR="00B725C3" w:rsidRDefault="00B725C3" w:rsidP="00534E88">
      <w:pPr>
        <w:ind w:firstLine="540"/>
        <w:rPr>
          <w:sz w:val="28"/>
          <w:szCs w:val="28"/>
        </w:rPr>
      </w:pPr>
    </w:p>
    <w:p w:rsidR="00B725C3" w:rsidRDefault="00B725C3" w:rsidP="00534E88">
      <w:pPr>
        <w:ind w:firstLine="540"/>
        <w:rPr>
          <w:sz w:val="28"/>
          <w:szCs w:val="28"/>
        </w:rPr>
      </w:pPr>
    </w:p>
    <w:p w:rsidR="00B725C3" w:rsidRDefault="00B725C3" w:rsidP="00534E88">
      <w:pPr>
        <w:ind w:firstLine="540"/>
        <w:rPr>
          <w:sz w:val="28"/>
          <w:szCs w:val="28"/>
        </w:rPr>
      </w:pPr>
    </w:p>
    <w:p w:rsidR="00B725C3" w:rsidRDefault="00B725C3" w:rsidP="00534E88">
      <w:pPr>
        <w:ind w:firstLine="540"/>
        <w:rPr>
          <w:sz w:val="28"/>
          <w:szCs w:val="28"/>
        </w:rPr>
      </w:pPr>
    </w:p>
    <w:p w:rsidR="00B725C3" w:rsidRDefault="00B725C3" w:rsidP="00534E88">
      <w:pPr>
        <w:ind w:firstLine="540"/>
        <w:rPr>
          <w:sz w:val="28"/>
          <w:szCs w:val="28"/>
        </w:rPr>
      </w:pPr>
    </w:p>
    <w:p w:rsidR="009F333D" w:rsidRDefault="009F333D" w:rsidP="00534E88">
      <w:pPr>
        <w:ind w:firstLine="540"/>
        <w:rPr>
          <w:sz w:val="28"/>
          <w:szCs w:val="28"/>
        </w:rPr>
      </w:pPr>
    </w:p>
    <w:p w:rsidR="009F333D" w:rsidRDefault="009F333D" w:rsidP="00534E88">
      <w:pPr>
        <w:ind w:firstLine="540"/>
        <w:rPr>
          <w:sz w:val="28"/>
          <w:szCs w:val="28"/>
        </w:rPr>
      </w:pPr>
    </w:p>
    <w:p w:rsidR="009F333D" w:rsidRDefault="009F333D" w:rsidP="009F333D">
      <w:pPr>
        <w:ind w:firstLine="540"/>
        <w:jc w:val="right"/>
        <w:rPr>
          <w:sz w:val="28"/>
          <w:szCs w:val="28"/>
        </w:rPr>
      </w:pPr>
      <w:r w:rsidRPr="005F6069">
        <w:rPr>
          <w:sz w:val="28"/>
          <w:szCs w:val="28"/>
        </w:rPr>
        <w:lastRenderedPageBreak/>
        <w:t>Приложение 2</w:t>
      </w:r>
    </w:p>
    <w:p w:rsidR="009F333D" w:rsidRDefault="009F333D" w:rsidP="009F333D">
      <w:pPr>
        <w:ind w:firstLine="540"/>
        <w:jc w:val="right"/>
        <w:rPr>
          <w:sz w:val="28"/>
          <w:szCs w:val="28"/>
        </w:rPr>
      </w:pPr>
      <w:r w:rsidRPr="005F6069">
        <w:rPr>
          <w:sz w:val="28"/>
          <w:szCs w:val="28"/>
        </w:rPr>
        <w:t xml:space="preserve">к Административному регламенту </w:t>
      </w:r>
    </w:p>
    <w:p w:rsidR="009F333D" w:rsidRDefault="009F333D" w:rsidP="009F333D">
      <w:pPr>
        <w:ind w:firstLine="540"/>
        <w:jc w:val="right"/>
        <w:rPr>
          <w:sz w:val="28"/>
          <w:szCs w:val="28"/>
        </w:rPr>
      </w:pPr>
      <w:r w:rsidRPr="005F6069">
        <w:rPr>
          <w:sz w:val="28"/>
          <w:szCs w:val="28"/>
        </w:rPr>
        <w:t xml:space="preserve">предоставления  муниципальной услуги </w:t>
      </w:r>
    </w:p>
    <w:p w:rsidR="009F333D" w:rsidRDefault="009F333D" w:rsidP="009F333D">
      <w:pPr>
        <w:ind w:firstLine="540"/>
        <w:jc w:val="right"/>
        <w:rPr>
          <w:sz w:val="28"/>
          <w:szCs w:val="28"/>
        </w:rPr>
      </w:pPr>
      <w:r w:rsidRPr="005F6069">
        <w:rPr>
          <w:sz w:val="28"/>
          <w:szCs w:val="28"/>
        </w:rPr>
        <w:t xml:space="preserve">«Зачисление в </w:t>
      </w:r>
      <w:proofErr w:type="gramStart"/>
      <w:r w:rsidRPr="005F6069">
        <w:rPr>
          <w:sz w:val="28"/>
          <w:szCs w:val="28"/>
        </w:rPr>
        <w:t>образовательные</w:t>
      </w:r>
      <w:proofErr w:type="gramEnd"/>
      <w:r w:rsidRPr="005F6069">
        <w:rPr>
          <w:sz w:val="28"/>
          <w:szCs w:val="28"/>
        </w:rPr>
        <w:t xml:space="preserve"> </w:t>
      </w:r>
    </w:p>
    <w:p w:rsidR="009F333D" w:rsidRDefault="009F333D" w:rsidP="009F333D">
      <w:pPr>
        <w:ind w:firstLine="540"/>
        <w:jc w:val="right"/>
        <w:rPr>
          <w:sz w:val="28"/>
          <w:szCs w:val="28"/>
        </w:rPr>
      </w:pPr>
      <w:r w:rsidRPr="005F6069">
        <w:rPr>
          <w:sz w:val="28"/>
          <w:szCs w:val="28"/>
        </w:rPr>
        <w:t>организации»</w:t>
      </w:r>
    </w:p>
    <w:p w:rsidR="009F333D" w:rsidRDefault="009F333D" w:rsidP="00534E88">
      <w:pPr>
        <w:ind w:firstLine="540"/>
        <w:rPr>
          <w:sz w:val="28"/>
          <w:szCs w:val="28"/>
        </w:rPr>
      </w:pPr>
    </w:p>
    <w:p w:rsidR="009F333D" w:rsidRDefault="009F333D" w:rsidP="00534E88">
      <w:pPr>
        <w:ind w:firstLine="540"/>
        <w:rPr>
          <w:sz w:val="28"/>
          <w:szCs w:val="28"/>
        </w:rPr>
      </w:pPr>
    </w:p>
    <w:p w:rsidR="00534E88" w:rsidRPr="005F6069" w:rsidRDefault="00534E88" w:rsidP="00534E88">
      <w:pPr>
        <w:pStyle w:val="ad"/>
        <w:spacing w:after="0"/>
        <w:ind w:firstLine="709"/>
        <w:jc w:val="right"/>
        <w:rPr>
          <w:sz w:val="28"/>
          <w:szCs w:val="28"/>
        </w:rPr>
      </w:pPr>
      <w:r w:rsidRPr="005F6069">
        <w:rPr>
          <w:sz w:val="28"/>
          <w:szCs w:val="28"/>
        </w:rPr>
        <w:t xml:space="preserve">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  <w:gridCol w:w="5160"/>
      </w:tblGrid>
      <w:tr w:rsidR="00534E88" w:rsidRPr="005F6069" w:rsidTr="000C3609">
        <w:trPr>
          <w:trHeight w:val="80"/>
        </w:trPr>
        <w:tc>
          <w:tcPr>
            <w:tcW w:w="4668" w:type="dxa"/>
          </w:tcPr>
          <w:p w:rsidR="00534E88" w:rsidRPr="005F6069" w:rsidRDefault="00534E88" w:rsidP="000C3609">
            <w:pPr>
              <w:pStyle w:val="ad"/>
              <w:snapToGrid w:val="0"/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534E88" w:rsidRPr="005F6069" w:rsidRDefault="00534E88" w:rsidP="000C3609">
            <w:pPr>
              <w:pStyle w:val="ad"/>
              <w:snapToGrid w:val="0"/>
              <w:spacing w:after="0"/>
              <w:rPr>
                <w:sz w:val="28"/>
                <w:szCs w:val="28"/>
              </w:rPr>
            </w:pPr>
          </w:p>
        </w:tc>
      </w:tr>
    </w:tbl>
    <w:p w:rsidR="00534E88" w:rsidRPr="005F6069" w:rsidRDefault="00534E88" w:rsidP="00534E88">
      <w:pPr>
        <w:pStyle w:val="1"/>
        <w:numPr>
          <w:ilvl w:val="0"/>
          <w:numId w:val="31"/>
        </w:numPr>
        <w:ind w:left="0" w:firstLine="709"/>
        <w:rPr>
          <w:szCs w:val="28"/>
        </w:rPr>
      </w:pPr>
    </w:p>
    <w:p w:rsidR="00534E88" w:rsidRPr="005F6069" w:rsidRDefault="00534E88" w:rsidP="00534E88">
      <w:pPr>
        <w:pStyle w:val="1"/>
        <w:numPr>
          <w:ilvl w:val="0"/>
          <w:numId w:val="31"/>
        </w:numPr>
        <w:ind w:left="0" w:firstLine="709"/>
        <w:rPr>
          <w:szCs w:val="28"/>
        </w:rPr>
      </w:pPr>
      <w:r w:rsidRPr="005F6069">
        <w:rPr>
          <w:rFonts w:ascii="Times New Roman" w:hAnsi="Times New Roman" w:cs="Times New Roman"/>
          <w:szCs w:val="28"/>
        </w:rPr>
        <w:t>Блок-схема</w:t>
      </w:r>
    </w:p>
    <w:p w:rsidR="00534E88" w:rsidRPr="005F6069" w:rsidRDefault="00534E88" w:rsidP="00534E88">
      <w:pPr>
        <w:ind w:firstLine="709"/>
        <w:jc w:val="center"/>
        <w:rPr>
          <w:b/>
          <w:sz w:val="28"/>
          <w:szCs w:val="28"/>
        </w:rPr>
      </w:pPr>
      <w:r w:rsidRPr="005F6069">
        <w:rPr>
          <w:b/>
          <w:bCs/>
          <w:sz w:val="28"/>
          <w:szCs w:val="28"/>
        </w:rPr>
        <w:t xml:space="preserve">алгоритма прохождения административной процедуры </w:t>
      </w:r>
    </w:p>
    <w:p w:rsidR="00534E88" w:rsidRPr="005F6069" w:rsidRDefault="00534E88" w:rsidP="00534E88">
      <w:pPr>
        <w:jc w:val="center"/>
        <w:rPr>
          <w:b/>
          <w:sz w:val="28"/>
          <w:szCs w:val="28"/>
        </w:rPr>
      </w:pPr>
      <w:r w:rsidRPr="005F6069">
        <w:rPr>
          <w:b/>
          <w:sz w:val="28"/>
          <w:szCs w:val="28"/>
        </w:rPr>
        <w:t xml:space="preserve">по зачислению в МБОУ «СОШ №5 с. </w:t>
      </w:r>
      <w:proofErr w:type="gramStart"/>
      <w:r w:rsidRPr="005F6069">
        <w:rPr>
          <w:b/>
          <w:sz w:val="28"/>
          <w:szCs w:val="28"/>
        </w:rPr>
        <w:t>Нижнее</w:t>
      </w:r>
      <w:proofErr w:type="gramEnd"/>
      <w:r w:rsidRPr="005F6069">
        <w:rPr>
          <w:b/>
          <w:sz w:val="28"/>
          <w:szCs w:val="28"/>
        </w:rPr>
        <w:t xml:space="preserve"> Казанище»</w:t>
      </w:r>
    </w:p>
    <w:p w:rsidR="00534E88" w:rsidRPr="005F6069" w:rsidRDefault="00534E88" w:rsidP="00534E88">
      <w:pPr>
        <w:ind w:firstLine="709"/>
        <w:jc w:val="center"/>
        <w:rPr>
          <w:sz w:val="28"/>
          <w:szCs w:val="28"/>
        </w:rPr>
      </w:pPr>
    </w:p>
    <w:p w:rsidR="00534E88" w:rsidRPr="005F6069" w:rsidRDefault="00534E88" w:rsidP="00534E88">
      <w:pPr>
        <w:ind w:firstLine="709"/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138430</wp:posOffset>
                </wp:positionV>
                <wp:extent cx="4267200" cy="913130"/>
                <wp:effectExtent l="9525" t="5080" r="9525" b="5715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913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3609" w:rsidRDefault="000C3609" w:rsidP="00534E88">
                            <w:pPr>
                              <w:ind w:left="-180" w:right="-154"/>
                              <w:jc w:val="center"/>
                              <w:rPr>
                                <w:bCs/>
                              </w:rPr>
                            </w:pPr>
                            <w:r>
                              <w:t xml:space="preserve">Прием заявления о зачислении </w:t>
                            </w:r>
                            <w:r>
                              <w:rPr>
                                <w:bCs/>
                              </w:rPr>
                              <w:t xml:space="preserve"> в общеобразовательное учреждение</w:t>
                            </w:r>
                          </w:p>
                          <w:p w:rsidR="000C3609" w:rsidRDefault="000C3609" w:rsidP="00534E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left:0;text-align:left;margin-left:54pt;margin-top:10.9pt;width:336pt;height:7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" strokeweight=".26mm">
                <v:stroke joinstyle="miter"/>
                <v:textbox>
                  <w:txbxContent>
                    <w:p w:rsidR="000C3609" w:rsidRDefault="000C3609" w:rsidP="00534E88">
                      <w:pPr>
                        <w:ind w:left="-180" w:right="-154"/>
                        <w:jc w:val="center"/>
                        <w:rPr>
                          <w:bCs/>
                        </w:rPr>
                      </w:pPr>
                      <w:r>
                        <w:t xml:space="preserve">Прием заявления о зачислении </w:t>
                      </w:r>
                      <w:r>
                        <w:rPr>
                          <w:bCs/>
                        </w:rPr>
                        <w:t xml:space="preserve"> в общеобразовательное учреждение</w:t>
                      </w:r>
                    </w:p>
                    <w:p w:rsidR="000C3609" w:rsidRDefault="000C3609" w:rsidP="00534E88"/>
                  </w:txbxContent>
                </v:textbox>
              </v:oval>
            </w:pict>
          </mc:Fallback>
        </mc:AlternateContent>
      </w:r>
    </w:p>
    <w:p w:rsidR="00534E88" w:rsidRPr="005F6069" w:rsidRDefault="00534E88" w:rsidP="00534E88">
      <w:pPr>
        <w:ind w:firstLine="709"/>
        <w:jc w:val="right"/>
        <w:rPr>
          <w:b/>
          <w:bCs/>
          <w:sz w:val="28"/>
          <w:szCs w:val="28"/>
        </w:rPr>
      </w:pPr>
    </w:p>
    <w:p w:rsidR="00534E88" w:rsidRPr="005F6069" w:rsidRDefault="00534E88" w:rsidP="00534E88">
      <w:pPr>
        <w:ind w:firstLine="709"/>
        <w:jc w:val="right"/>
        <w:rPr>
          <w:b/>
          <w:bCs/>
          <w:sz w:val="28"/>
          <w:szCs w:val="28"/>
        </w:rPr>
      </w:pPr>
    </w:p>
    <w:p w:rsidR="00534E88" w:rsidRPr="005F6069" w:rsidRDefault="00534E88" w:rsidP="00534E88">
      <w:pPr>
        <w:ind w:firstLine="709"/>
        <w:jc w:val="right"/>
        <w:rPr>
          <w:b/>
          <w:bCs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171450</wp:posOffset>
                </wp:positionV>
                <wp:extent cx="0" cy="342900"/>
                <wp:effectExtent l="66675" t="19050" r="66675" b="2857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13.5pt" to="222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" strokeweight=".53mm">
                <v:stroke endarrow="block" joinstyle="miter"/>
              </v:line>
            </w:pict>
          </mc:Fallback>
        </mc:AlternateContent>
      </w:r>
    </w:p>
    <w:p w:rsidR="00534E88" w:rsidRPr="005F6069" w:rsidRDefault="00534E88" w:rsidP="00534E88">
      <w:pPr>
        <w:ind w:firstLine="709"/>
        <w:jc w:val="right"/>
        <w:rPr>
          <w:b/>
          <w:bCs/>
          <w:sz w:val="28"/>
          <w:szCs w:val="28"/>
        </w:rPr>
      </w:pPr>
    </w:p>
    <w:p w:rsidR="00534E88" w:rsidRPr="005F6069" w:rsidRDefault="00534E88" w:rsidP="00534E88">
      <w:pPr>
        <w:ind w:firstLine="709"/>
        <w:jc w:val="right"/>
        <w:rPr>
          <w:b/>
          <w:bCs/>
          <w:sz w:val="28"/>
          <w:szCs w:val="28"/>
        </w:rPr>
      </w:pPr>
    </w:p>
    <w:p w:rsidR="00534E88" w:rsidRPr="005F6069" w:rsidRDefault="00534E88" w:rsidP="00534E88">
      <w:pPr>
        <w:ind w:firstLine="709"/>
        <w:jc w:val="right"/>
        <w:rPr>
          <w:b/>
          <w:bCs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6985</wp:posOffset>
                </wp:positionV>
                <wp:extent cx="0" cy="342265"/>
                <wp:effectExtent l="64770" t="16510" r="59055" b="222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85pt,.55pt" to="230.8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" strokeweight=".53mm">
                <v:stroke endarrow="block" joinstyle="miter"/>
              </v:line>
            </w:pict>
          </mc:Fallback>
        </mc:AlternateContent>
      </w:r>
    </w:p>
    <w:p w:rsidR="00534E88" w:rsidRPr="005F6069" w:rsidRDefault="00534E88" w:rsidP="00534E88">
      <w:pPr>
        <w:ind w:firstLine="709"/>
        <w:jc w:val="right"/>
        <w:rPr>
          <w:b/>
          <w:bCs/>
          <w:sz w:val="28"/>
          <w:szCs w:val="28"/>
        </w:rPr>
      </w:pPr>
    </w:p>
    <w:p w:rsidR="00534E88" w:rsidRPr="005F6069" w:rsidRDefault="00534E88" w:rsidP="00534E88">
      <w:pPr>
        <w:ind w:firstLine="709"/>
        <w:jc w:val="right"/>
        <w:rPr>
          <w:b/>
          <w:bCs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1321435</wp:posOffset>
                </wp:positionH>
                <wp:positionV relativeFrom="paragraph">
                  <wp:posOffset>-7620</wp:posOffset>
                </wp:positionV>
                <wp:extent cx="3139440" cy="657225"/>
                <wp:effectExtent l="6985" t="11430" r="6350" b="762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609" w:rsidRDefault="000C3609" w:rsidP="00534E88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t xml:space="preserve">Регистрация заявления о зачислении </w:t>
                            </w:r>
                          </w:p>
                          <w:p w:rsidR="000C3609" w:rsidRDefault="000C3609" w:rsidP="00534E88">
                            <w:pPr>
                              <w:jc w:val="center"/>
                            </w:pP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t>в журнале регистрации.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7" type="#_x0000_t202" style="position:absolute;left:0;text-align:left;margin-left:104.05pt;margin-top:-.6pt;width:247.2pt;height:51.7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" strokeweight="1pt">
                <v:textbox>
                  <w:txbxContent>
                    <w:p w:rsidR="000C3609" w:rsidRDefault="000C3609" w:rsidP="00534E88">
                      <w:pPr>
                        <w:jc w:val="center"/>
                        <w:rPr>
                          <w:bCs/>
                        </w:rPr>
                      </w:pPr>
                      <w:r>
                        <w:t xml:space="preserve">Регистрация заявления о зачислении </w:t>
                      </w:r>
                    </w:p>
                    <w:p w:rsidR="000C3609" w:rsidRDefault="000C3609" w:rsidP="00534E88">
                      <w:pPr>
                        <w:jc w:val="center"/>
                      </w:pPr>
                      <w:r>
                        <w:rPr>
                          <w:bCs/>
                        </w:rPr>
                        <w:t xml:space="preserve"> </w:t>
                      </w:r>
                      <w:r>
                        <w:t>в журнале регистрации.</w:t>
                      </w:r>
                    </w:p>
                  </w:txbxContent>
                </v:textbox>
              </v:shape>
            </w:pict>
          </mc:Fallback>
        </mc:AlternateContent>
      </w:r>
    </w:p>
    <w:p w:rsidR="00534E88" w:rsidRPr="005F6069" w:rsidRDefault="00534E88" w:rsidP="00534E88">
      <w:pPr>
        <w:ind w:firstLine="709"/>
        <w:jc w:val="right"/>
        <w:rPr>
          <w:b/>
          <w:bCs/>
          <w:sz w:val="28"/>
          <w:szCs w:val="28"/>
        </w:rPr>
      </w:pPr>
    </w:p>
    <w:p w:rsidR="00534E88" w:rsidRPr="005F6069" w:rsidRDefault="00534E88" w:rsidP="00534E88">
      <w:pPr>
        <w:ind w:firstLine="709"/>
        <w:jc w:val="right"/>
        <w:rPr>
          <w:b/>
          <w:bCs/>
          <w:sz w:val="28"/>
          <w:szCs w:val="28"/>
        </w:rPr>
      </w:pPr>
    </w:p>
    <w:p w:rsidR="00534E88" w:rsidRPr="005F6069" w:rsidRDefault="00534E88" w:rsidP="00534E88">
      <w:pPr>
        <w:ind w:firstLine="709"/>
        <w:jc w:val="right"/>
        <w:rPr>
          <w:b/>
          <w:bCs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154305</wp:posOffset>
                </wp:positionV>
                <wp:extent cx="0" cy="456565"/>
                <wp:effectExtent l="66675" t="11430" r="66675" b="2730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2.15pt" to="228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" strokeweight=".53mm">
                <v:stroke endarrow="block" joinstyle="miter"/>
              </v:line>
            </w:pict>
          </mc:Fallback>
        </mc:AlternateContent>
      </w:r>
    </w:p>
    <w:p w:rsidR="00534E88" w:rsidRPr="005F6069" w:rsidRDefault="00534E88" w:rsidP="00534E88">
      <w:pPr>
        <w:ind w:firstLine="709"/>
        <w:jc w:val="right"/>
        <w:rPr>
          <w:b/>
          <w:bCs/>
          <w:sz w:val="28"/>
          <w:szCs w:val="28"/>
        </w:rPr>
      </w:pPr>
    </w:p>
    <w:p w:rsidR="00534E88" w:rsidRPr="005F6069" w:rsidRDefault="00534E88" w:rsidP="00534E88">
      <w:pPr>
        <w:ind w:firstLine="709"/>
        <w:jc w:val="right"/>
        <w:rPr>
          <w:b/>
          <w:bCs/>
          <w:sz w:val="28"/>
          <w:szCs w:val="28"/>
        </w:rPr>
      </w:pPr>
    </w:p>
    <w:p w:rsidR="00534E88" w:rsidRPr="005F6069" w:rsidRDefault="00534E88" w:rsidP="00534E88">
      <w:pPr>
        <w:ind w:firstLine="709"/>
        <w:jc w:val="right"/>
        <w:rPr>
          <w:b/>
          <w:bCs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79375</wp:posOffset>
                </wp:positionV>
                <wp:extent cx="3139440" cy="697230"/>
                <wp:effectExtent l="12700" t="12700" r="10160" b="1397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609" w:rsidRDefault="000C3609" w:rsidP="00534E88">
                            <w:pPr>
                              <w:jc w:val="center"/>
                            </w:pPr>
                            <w:r>
                              <w:t>Рассмотрение представленных документов. Принятие решения о зачислении в 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left:0;text-align:left;margin-left:107.5pt;margin-top:6.25pt;width:247.2pt;height:54.9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" strokeweight="1pt">
                <v:textbox>
                  <w:txbxContent>
                    <w:p w:rsidR="000C3609" w:rsidRDefault="000C3609" w:rsidP="00534E88">
                      <w:pPr>
                        <w:jc w:val="center"/>
                      </w:pPr>
                      <w:r>
                        <w:t>Рассмотрение представленных документов. Принятие решения о зачислении в учреждение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534E88" w:rsidRPr="005F6069" w:rsidRDefault="00534E88" w:rsidP="00534E88">
      <w:pPr>
        <w:ind w:firstLine="709"/>
        <w:jc w:val="right"/>
        <w:rPr>
          <w:b/>
          <w:bCs/>
          <w:sz w:val="28"/>
          <w:szCs w:val="28"/>
        </w:rPr>
      </w:pPr>
    </w:p>
    <w:p w:rsidR="00534E88" w:rsidRPr="005F6069" w:rsidRDefault="00534E88" w:rsidP="00534E88">
      <w:pPr>
        <w:ind w:firstLine="709"/>
        <w:jc w:val="right"/>
        <w:rPr>
          <w:b/>
          <w:bCs/>
          <w:sz w:val="28"/>
          <w:szCs w:val="28"/>
        </w:rPr>
      </w:pPr>
    </w:p>
    <w:p w:rsidR="00534E88" w:rsidRPr="005F6069" w:rsidRDefault="00534E88" w:rsidP="00534E88">
      <w:pPr>
        <w:ind w:firstLine="709"/>
        <w:jc w:val="right"/>
        <w:rPr>
          <w:b/>
          <w:bCs/>
          <w:sz w:val="28"/>
          <w:szCs w:val="28"/>
        </w:rPr>
      </w:pPr>
    </w:p>
    <w:p w:rsidR="00534E88" w:rsidRPr="005F6069" w:rsidRDefault="00534E88" w:rsidP="00534E88">
      <w:pPr>
        <w:ind w:firstLine="709"/>
        <w:jc w:val="right"/>
        <w:rPr>
          <w:b/>
          <w:bCs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70485</wp:posOffset>
                </wp:positionV>
                <wp:extent cx="874395" cy="340360"/>
                <wp:effectExtent l="38100" t="13335" r="11430" b="6540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4395" cy="34036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5.55pt" to="218.8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" strokeweight=".53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70485</wp:posOffset>
                </wp:positionV>
                <wp:extent cx="762000" cy="342900"/>
                <wp:effectExtent l="19050" t="13335" r="38100" b="6286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34290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5.55pt" to="282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" strokeweight=".53mm">
                <v:stroke endarrow="block" joinstyle="miter"/>
              </v:line>
            </w:pict>
          </mc:Fallback>
        </mc:AlternateContent>
      </w:r>
    </w:p>
    <w:p w:rsidR="00534E88" w:rsidRPr="005F6069" w:rsidRDefault="00534E88" w:rsidP="00534E88">
      <w:pPr>
        <w:ind w:firstLine="709"/>
        <w:jc w:val="right"/>
        <w:rPr>
          <w:b/>
          <w:bCs/>
          <w:sz w:val="28"/>
          <w:szCs w:val="28"/>
        </w:rPr>
      </w:pPr>
    </w:p>
    <w:p w:rsidR="00534E88" w:rsidRPr="005F6069" w:rsidRDefault="00534E88" w:rsidP="00534E88">
      <w:pPr>
        <w:rPr>
          <w:sz w:val="28"/>
          <w:szCs w:val="28"/>
        </w:rPr>
        <w:sectPr w:rsidR="00534E88" w:rsidRPr="005F6069" w:rsidSect="00B725C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09" w:right="707" w:bottom="899" w:left="1440" w:header="709" w:footer="709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1320165</wp:posOffset>
                </wp:positionV>
                <wp:extent cx="3200400" cy="914400"/>
                <wp:effectExtent l="9525" t="5715" r="9525" b="13335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3609" w:rsidRDefault="000C3609" w:rsidP="00534E88">
                            <w:pPr>
                              <w:jc w:val="center"/>
                            </w:pPr>
                            <w:r>
                              <w:t>Зачисление в общеобразовательное 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9" style="position:absolute;margin-left:6pt;margin-top:103.95pt;width:25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" strokeweight=".26mm">
                <v:stroke joinstyle="miter"/>
                <v:textbox>
                  <w:txbxContent>
                    <w:p w:rsidR="000C3609" w:rsidRDefault="000C3609" w:rsidP="00534E88">
                      <w:pPr>
                        <w:jc w:val="center"/>
                      </w:pPr>
                      <w:r>
                        <w:t>Зачисление в общеобразовательное учреждение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56515</wp:posOffset>
                </wp:positionV>
                <wp:extent cx="2754630" cy="811530"/>
                <wp:effectExtent l="12700" t="8890" r="13970" b="825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609" w:rsidRDefault="000C3609" w:rsidP="00534E88">
                            <w:pPr>
                              <w:jc w:val="center"/>
                            </w:pPr>
                            <w:r>
                              <w:t>Издание приказа о предоставлении услуги общеобразовательным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учреждением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margin-left:5.5pt;margin-top:4.45pt;width:216.9pt;height:63.9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" strokeweight="1pt">
                <v:textbox>
                  <w:txbxContent>
                    <w:p w:rsidR="000C3609" w:rsidRDefault="000C3609" w:rsidP="00534E88">
                      <w:pPr>
                        <w:jc w:val="center"/>
                      </w:pPr>
                      <w:r>
                        <w:t>Издание приказа о предоставлении услуги общеобразовательным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учреждением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862965</wp:posOffset>
                </wp:positionV>
                <wp:extent cx="0" cy="457200"/>
                <wp:effectExtent l="66675" t="15240" r="66675" b="228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67.95pt" to="126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" strokeweight=".53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3194050</wp:posOffset>
                </wp:positionH>
                <wp:positionV relativeFrom="paragraph">
                  <wp:posOffset>56515</wp:posOffset>
                </wp:positionV>
                <wp:extent cx="2754630" cy="811530"/>
                <wp:effectExtent l="12700" t="8890" r="13970" b="825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609" w:rsidRDefault="000C3609" w:rsidP="00534E88">
                            <w:pPr>
                              <w:jc w:val="center"/>
                            </w:pPr>
                            <w:r>
                              <w:t>Уведомление</w:t>
                            </w:r>
                          </w:p>
                          <w:p w:rsidR="000C3609" w:rsidRDefault="000C3609" w:rsidP="00534E88">
                            <w:pPr>
                              <w:jc w:val="center"/>
                            </w:pPr>
                            <w:r>
                              <w:t>об отказе в зачислении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margin-left:251.5pt;margin-top:4.45pt;width:216.9pt;height:63.9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" strokeweight="1pt">
                <v:textbox>
                  <w:txbxContent>
                    <w:p w:rsidR="000C3609" w:rsidRDefault="000C3609" w:rsidP="00534E88">
                      <w:pPr>
                        <w:jc w:val="center"/>
                      </w:pPr>
                      <w:r>
                        <w:t>Уведомление</w:t>
                      </w:r>
                    </w:p>
                    <w:p w:rsidR="000C3609" w:rsidRDefault="000C3609" w:rsidP="00534E88">
                      <w:pPr>
                        <w:jc w:val="center"/>
                      </w:pPr>
                      <w:r>
                        <w:t>об отказе в зачислении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534E88" w:rsidRPr="005F6069" w:rsidRDefault="00534E88" w:rsidP="00534E88">
      <w:pPr>
        <w:ind w:left="4680"/>
        <w:jc w:val="right"/>
        <w:rPr>
          <w:sz w:val="28"/>
          <w:szCs w:val="28"/>
        </w:rPr>
      </w:pPr>
      <w:r w:rsidRPr="005F6069">
        <w:rPr>
          <w:sz w:val="28"/>
          <w:szCs w:val="28"/>
        </w:rPr>
        <w:lastRenderedPageBreak/>
        <w:t>Приложение 3</w:t>
      </w:r>
    </w:p>
    <w:p w:rsidR="00534E88" w:rsidRDefault="00534E88" w:rsidP="00534E88">
      <w:pPr>
        <w:ind w:left="4680"/>
        <w:jc w:val="right"/>
        <w:rPr>
          <w:sz w:val="28"/>
          <w:szCs w:val="28"/>
        </w:rPr>
      </w:pPr>
      <w:r w:rsidRPr="005F6069">
        <w:rPr>
          <w:sz w:val="28"/>
          <w:szCs w:val="28"/>
        </w:rPr>
        <w:t>к Административному регламенту предоставления  муниципальной услуги «Зачисление в образовательные организации»</w:t>
      </w:r>
    </w:p>
    <w:p w:rsidR="00D84DD8" w:rsidRPr="005F6069" w:rsidRDefault="00D84DD8" w:rsidP="00534E88">
      <w:pPr>
        <w:ind w:left="4680"/>
        <w:jc w:val="right"/>
        <w:rPr>
          <w:sz w:val="28"/>
          <w:szCs w:val="28"/>
        </w:rPr>
      </w:pPr>
    </w:p>
    <w:p w:rsidR="009F333D" w:rsidRPr="00DA717E" w:rsidRDefault="009F333D" w:rsidP="00D84DD8">
      <w:pPr>
        <w:ind w:firstLine="6521"/>
        <w:rPr>
          <w:sz w:val="24"/>
          <w:szCs w:val="24"/>
        </w:rPr>
      </w:pPr>
      <w:r w:rsidRPr="00DA717E">
        <w:rPr>
          <w:sz w:val="24"/>
          <w:szCs w:val="24"/>
        </w:rPr>
        <w:t xml:space="preserve">Директору МБОУ «СОШ №5 </w:t>
      </w:r>
    </w:p>
    <w:p w:rsidR="009F333D" w:rsidRPr="00DA717E" w:rsidRDefault="009F333D" w:rsidP="00D84DD8">
      <w:pPr>
        <w:ind w:firstLine="6521"/>
        <w:rPr>
          <w:sz w:val="24"/>
          <w:szCs w:val="24"/>
        </w:rPr>
      </w:pPr>
      <w:r w:rsidRPr="00DA717E">
        <w:rPr>
          <w:sz w:val="24"/>
          <w:szCs w:val="24"/>
        </w:rPr>
        <w:t>с. Нижнее Казанище»</w:t>
      </w:r>
    </w:p>
    <w:p w:rsidR="009F333D" w:rsidRPr="00DA717E" w:rsidRDefault="009F333D" w:rsidP="00D84DD8">
      <w:pPr>
        <w:ind w:firstLine="6521"/>
        <w:rPr>
          <w:sz w:val="24"/>
          <w:szCs w:val="24"/>
        </w:rPr>
      </w:pPr>
      <w:proofErr w:type="spellStart"/>
      <w:r w:rsidRPr="00DA717E">
        <w:rPr>
          <w:sz w:val="24"/>
          <w:szCs w:val="24"/>
        </w:rPr>
        <w:t>Абдулмеджидову</w:t>
      </w:r>
      <w:proofErr w:type="spellEnd"/>
      <w:r w:rsidRPr="00DA717E">
        <w:rPr>
          <w:sz w:val="24"/>
          <w:szCs w:val="24"/>
        </w:rPr>
        <w:t xml:space="preserve"> Г.М.</w:t>
      </w:r>
    </w:p>
    <w:p w:rsidR="009F333D" w:rsidRPr="00DA717E" w:rsidRDefault="009F333D" w:rsidP="00D84DD8">
      <w:pPr>
        <w:ind w:firstLine="6521"/>
        <w:rPr>
          <w:sz w:val="24"/>
          <w:szCs w:val="24"/>
        </w:rPr>
      </w:pPr>
      <w:r w:rsidRPr="00DA717E">
        <w:rPr>
          <w:sz w:val="24"/>
          <w:szCs w:val="24"/>
        </w:rPr>
        <w:t>___________</w:t>
      </w:r>
      <w:r>
        <w:rPr>
          <w:sz w:val="24"/>
          <w:szCs w:val="24"/>
        </w:rPr>
        <w:t>_________</w:t>
      </w:r>
      <w:r w:rsidRPr="00DA717E">
        <w:rPr>
          <w:sz w:val="24"/>
          <w:szCs w:val="24"/>
        </w:rPr>
        <w:t>_______________</w:t>
      </w:r>
    </w:p>
    <w:p w:rsidR="009F333D" w:rsidRPr="00DA717E" w:rsidRDefault="009F333D" w:rsidP="00D84DD8">
      <w:pPr>
        <w:ind w:firstLine="6521"/>
        <w:rPr>
          <w:sz w:val="24"/>
          <w:szCs w:val="24"/>
        </w:rPr>
      </w:pPr>
      <w:r w:rsidRPr="00DA717E">
        <w:rPr>
          <w:sz w:val="24"/>
          <w:szCs w:val="24"/>
        </w:rPr>
        <w:t xml:space="preserve"> </w:t>
      </w:r>
      <w:proofErr w:type="gramStart"/>
      <w:r w:rsidRPr="00DA717E">
        <w:rPr>
          <w:sz w:val="24"/>
          <w:szCs w:val="24"/>
        </w:rPr>
        <w:t xml:space="preserve">Ф.И.О родителя (законного </w:t>
      </w:r>
      <w:proofErr w:type="gramEnd"/>
    </w:p>
    <w:p w:rsidR="009F333D" w:rsidRPr="00DA717E" w:rsidRDefault="009F333D" w:rsidP="00D84DD8">
      <w:pPr>
        <w:ind w:firstLine="6521"/>
        <w:rPr>
          <w:sz w:val="24"/>
          <w:szCs w:val="24"/>
        </w:rPr>
      </w:pPr>
      <w:r w:rsidRPr="00DA717E">
        <w:rPr>
          <w:sz w:val="24"/>
          <w:szCs w:val="24"/>
        </w:rPr>
        <w:t xml:space="preserve">представителя), проживающего (ей) </w:t>
      </w:r>
      <w:proofErr w:type="gramStart"/>
      <w:r w:rsidRPr="00DA717E">
        <w:rPr>
          <w:sz w:val="24"/>
          <w:szCs w:val="24"/>
        </w:rPr>
        <w:t>по</w:t>
      </w:r>
      <w:proofErr w:type="gramEnd"/>
      <w:r w:rsidRPr="00DA717E">
        <w:rPr>
          <w:sz w:val="24"/>
          <w:szCs w:val="24"/>
        </w:rPr>
        <w:t xml:space="preserve"> </w:t>
      </w:r>
    </w:p>
    <w:p w:rsidR="00B725C3" w:rsidRDefault="009F333D" w:rsidP="00D84DD8">
      <w:pPr>
        <w:ind w:firstLine="6521"/>
        <w:rPr>
          <w:sz w:val="24"/>
          <w:szCs w:val="24"/>
        </w:rPr>
      </w:pPr>
      <w:r w:rsidRPr="00DA717E">
        <w:rPr>
          <w:sz w:val="24"/>
          <w:szCs w:val="24"/>
        </w:rPr>
        <w:t xml:space="preserve">адресу </w:t>
      </w:r>
    </w:p>
    <w:p w:rsidR="009F333D" w:rsidRPr="00DA717E" w:rsidRDefault="009F333D" w:rsidP="00D84DD8">
      <w:pPr>
        <w:ind w:firstLine="6521"/>
        <w:rPr>
          <w:sz w:val="24"/>
          <w:szCs w:val="24"/>
        </w:rPr>
      </w:pPr>
      <w:r w:rsidRPr="00DA717E">
        <w:rPr>
          <w:sz w:val="24"/>
          <w:szCs w:val="24"/>
        </w:rPr>
        <w:t>____________________</w:t>
      </w:r>
      <w:r>
        <w:rPr>
          <w:sz w:val="24"/>
          <w:szCs w:val="24"/>
        </w:rPr>
        <w:t>_</w:t>
      </w:r>
      <w:r w:rsidRPr="00DA717E">
        <w:rPr>
          <w:sz w:val="24"/>
          <w:szCs w:val="24"/>
        </w:rPr>
        <w:t>_________</w:t>
      </w:r>
    </w:p>
    <w:p w:rsidR="009F333D" w:rsidRPr="00DA717E" w:rsidRDefault="009F333D" w:rsidP="00D84DD8">
      <w:pPr>
        <w:ind w:firstLine="6521"/>
        <w:rPr>
          <w:sz w:val="24"/>
          <w:szCs w:val="24"/>
        </w:rPr>
      </w:pPr>
      <w:r w:rsidRPr="00DA717E">
        <w:rPr>
          <w:sz w:val="24"/>
          <w:szCs w:val="24"/>
        </w:rPr>
        <w:t>___________________________________</w:t>
      </w:r>
    </w:p>
    <w:p w:rsidR="009F333D" w:rsidRPr="00DA717E" w:rsidRDefault="009F333D" w:rsidP="009F333D">
      <w:pPr>
        <w:spacing w:before="240"/>
        <w:jc w:val="center"/>
        <w:rPr>
          <w:b/>
          <w:sz w:val="28"/>
          <w:szCs w:val="28"/>
        </w:rPr>
      </w:pPr>
      <w:r w:rsidRPr="00DA717E">
        <w:rPr>
          <w:b/>
          <w:sz w:val="28"/>
          <w:szCs w:val="28"/>
        </w:rPr>
        <w:t>Заявление</w:t>
      </w:r>
    </w:p>
    <w:p w:rsidR="009F333D" w:rsidRDefault="009F333D" w:rsidP="009F333D">
      <w:pPr>
        <w:spacing w:before="240"/>
        <w:ind w:firstLine="426"/>
        <w:jc w:val="both"/>
        <w:rPr>
          <w:sz w:val="28"/>
          <w:szCs w:val="28"/>
        </w:rPr>
      </w:pPr>
      <w:r w:rsidRPr="00DA717E">
        <w:rPr>
          <w:sz w:val="28"/>
          <w:szCs w:val="28"/>
        </w:rPr>
        <w:t>Прошу  зачислить в ___</w:t>
      </w:r>
      <w:r>
        <w:rPr>
          <w:sz w:val="28"/>
          <w:szCs w:val="28"/>
        </w:rPr>
        <w:t>_ класс муниципального бюджетного</w:t>
      </w:r>
      <w:r w:rsidRPr="00DA717E">
        <w:rPr>
          <w:sz w:val="28"/>
          <w:szCs w:val="28"/>
        </w:rPr>
        <w:t xml:space="preserve"> общеобразовательного учреждения </w:t>
      </w:r>
      <w:r>
        <w:rPr>
          <w:sz w:val="28"/>
          <w:szCs w:val="28"/>
        </w:rPr>
        <w:t xml:space="preserve">«Средняя общеобразовательная школа №5 с. </w:t>
      </w:r>
      <w:proofErr w:type="gramStart"/>
      <w:r>
        <w:rPr>
          <w:sz w:val="28"/>
          <w:szCs w:val="28"/>
        </w:rPr>
        <w:t>Нижнее</w:t>
      </w:r>
      <w:proofErr w:type="gramEnd"/>
      <w:r>
        <w:rPr>
          <w:sz w:val="28"/>
          <w:szCs w:val="28"/>
        </w:rPr>
        <w:t xml:space="preserve"> Казанище»</w:t>
      </w:r>
    </w:p>
    <w:p w:rsidR="009F333D" w:rsidRPr="00DA717E" w:rsidRDefault="009F333D" w:rsidP="009F333D">
      <w:pPr>
        <w:spacing w:before="240"/>
        <w:ind w:firstLine="426"/>
        <w:jc w:val="both"/>
        <w:rPr>
          <w:sz w:val="28"/>
          <w:szCs w:val="28"/>
        </w:rPr>
      </w:pPr>
      <w:r w:rsidRPr="00DA717E">
        <w:rPr>
          <w:sz w:val="28"/>
          <w:szCs w:val="28"/>
        </w:rPr>
        <w:t xml:space="preserve">  моего ребенка ___________</w:t>
      </w:r>
      <w:r>
        <w:rPr>
          <w:sz w:val="28"/>
          <w:szCs w:val="28"/>
        </w:rPr>
        <w:t>___________________________</w:t>
      </w:r>
      <w:r w:rsidRPr="00DA717E">
        <w:rPr>
          <w:sz w:val="28"/>
          <w:szCs w:val="28"/>
        </w:rPr>
        <w:t>________________</w:t>
      </w:r>
    </w:p>
    <w:p w:rsidR="009F333D" w:rsidRPr="00DA717E" w:rsidRDefault="009F333D" w:rsidP="009F333D">
      <w:pPr>
        <w:jc w:val="both"/>
        <w:rPr>
          <w:sz w:val="24"/>
          <w:szCs w:val="24"/>
        </w:rPr>
      </w:pPr>
      <w:r w:rsidRPr="00DA717E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</w:t>
      </w:r>
      <w:r w:rsidRPr="00DA717E">
        <w:rPr>
          <w:sz w:val="28"/>
          <w:szCs w:val="28"/>
        </w:rPr>
        <w:t xml:space="preserve"> </w:t>
      </w:r>
      <w:r w:rsidRPr="00DA717E">
        <w:rPr>
          <w:sz w:val="24"/>
          <w:szCs w:val="24"/>
        </w:rPr>
        <w:t>указать Ф.И.О. ребенка</w:t>
      </w:r>
    </w:p>
    <w:p w:rsidR="009F333D" w:rsidRPr="00DA717E" w:rsidRDefault="009F333D" w:rsidP="009F333D">
      <w:pPr>
        <w:pStyle w:val="ac"/>
        <w:numPr>
          <w:ilvl w:val="0"/>
          <w:numId w:val="4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17E">
        <w:rPr>
          <w:rFonts w:ascii="Times New Roman" w:hAnsi="Times New Roman" w:cs="Times New Roman"/>
          <w:sz w:val="24"/>
          <w:szCs w:val="24"/>
        </w:rPr>
        <w:t>Дата рождения  «____» ________20____г.</w:t>
      </w:r>
    </w:p>
    <w:p w:rsidR="009F333D" w:rsidRPr="00DA717E" w:rsidRDefault="009F333D" w:rsidP="009F333D">
      <w:pPr>
        <w:pStyle w:val="ac"/>
        <w:numPr>
          <w:ilvl w:val="0"/>
          <w:numId w:val="4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17E">
        <w:rPr>
          <w:rFonts w:ascii="Times New Roman" w:hAnsi="Times New Roman" w:cs="Times New Roman"/>
          <w:sz w:val="24"/>
          <w:szCs w:val="24"/>
        </w:rPr>
        <w:t>Место рождения______________________________________________________________</w:t>
      </w:r>
    </w:p>
    <w:p w:rsidR="009F333D" w:rsidRPr="00DA717E" w:rsidRDefault="009F333D" w:rsidP="009F333D">
      <w:pPr>
        <w:pStyle w:val="ac"/>
        <w:numPr>
          <w:ilvl w:val="0"/>
          <w:numId w:val="4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17E">
        <w:rPr>
          <w:rFonts w:ascii="Times New Roman" w:hAnsi="Times New Roman" w:cs="Times New Roman"/>
          <w:sz w:val="24"/>
          <w:szCs w:val="24"/>
        </w:rPr>
        <w:t>Свидетельство о рождении ребенка: серии___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A717E">
        <w:rPr>
          <w:rFonts w:ascii="Times New Roman" w:hAnsi="Times New Roman" w:cs="Times New Roman"/>
          <w:sz w:val="24"/>
          <w:szCs w:val="24"/>
        </w:rPr>
        <w:t>___№_________________</w:t>
      </w:r>
    </w:p>
    <w:p w:rsidR="009F333D" w:rsidRPr="00DA717E" w:rsidRDefault="009F333D" w:rsidP="009F333D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7E">
        <w:rPr>
          <w:rFonts w:ascii="Times New Roman" w:hAnsi="Times New Roman" w:cs="Times New Roman"/>
          <w:sz w:val="24"/>
          <w:szCs w:val="24"/>
        </w:rPr>
        <w:t>выдано__________________________________________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A717E">
        <w:rPr>
          <w:rFonts w:ascii="Times New Roman" w:hAnsi="Times New Roman" w:cs="Times New Roman"/>
          <w:sz w:val="24"/>
          <w:szCs w:val="24"/>
        </w:rPr>
        <w:t>______________</w:t>
      </w:r>
    </w:p>
    <w:p w:rsidR="009F333D" w:rsidRPr="00DA717E" w:rsidRDefault="009F333D" w:rsidP="009F333D">
      <w:pPr>
        <w:pStyle w:val="ac"/>
        <w:numPr>
          <w:ilvl w:val="0"/>
          <w:numId w:val="4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17E">
        <w:rPr>
          <w:rFonts w:ascii="Times New Roman" w:hAnsi="Times New Roman" w:cs="Times New Roman"/>
          <w:sz w:val="24"/>
          <w:szCs w:val="24"/>
        </w:rPr>
        <w:t>Адрес регистрации ребенка</w:t>
      </w:r>
      <w:proofErr w:type="gramStart"/>
      <w:r w:rsidRPr="00DA71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717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F333D" w:rsidRPr="00DA717E" w:rsidRDefault="009F333D" w:rsidP="009F333D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F333D" w:rsidRPr="00DA717E" w:rsidRDefault="009F333D" w:rsidP="009F333D">
      <w:pPr>
        <w:pStyle w:val="ac"/>
        <w:numPr>
          <w:ilvl w:val="0"/>
          <w:numId w:val="4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17E">
        <w:rPr>
          <w:rFonts w:ascii="Times New Roman" w:hAnsi="Times New Roman" w:cs="Times New Roman"/>
          <w:sz w:val="24"/>
          <w:szCs w:val="24"/>
        </w:rPr>
        <w:t>Адрес проживания ребенка_____________________________________________________</w:t>
      </w:r>
    </w:p>
    <w:p w:rsidR="009F333D" w:rsidRPr="00DA717E" w:rsidRDefault="009F333D" w:rsidP="009F333D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F333D" w:rsidRPr="00DA717E" w:rsidRDefault="009F333D" w:rsidP="009F333D">
      <w:pPr>
        <w:pStyle w:val="ac"/>
        <w:numPr>
          <w:ilvl w:val="0"/>
          <w:numId w:val="4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17E">
        <w:rPr>
          <w:rFonts w:ascii="Times New Roman" w:hAnsi="Times New Roman" w:cs="Times New Roman"/>
          <w:sz w:val="24"/>
          <w:szCs w:val="24"/>
        </w:rPr>
        <w:t>Из какого дошкольного образовательного учреждения прибыл ребенок:______________</w:t>
      </w:r>
    </w:p>
    <w:p w:rsidR="009F333D" w:rsidRPr="00DA717E" w:rsidRDefault="009F333D" w:rsidP="009F333D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F333D" w:rsidRPr="00DA717E" w:rsidRDefault="009F333D" w:rsidP="009F333D">
      <w:pPr>
        <w:pStyle w:val="ac"/>
        <w:numPr>
          <w:ilvl w:val="0"/>
          <w:numId w:val="4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17E">
        <w:rPr>
          <w:rFonts w:ascii="Times New Roman" w:hAnsi="Times New Roman" w:cs="Times New Roman"/>
          <w:sz w:val="24"/>
          <w:szCs w:val="24"/>
        </w:rPr>
        <w:t>Получатели услуги:</w:t>
      </w:r>
    </w:p>
    <w:p w:rsidR="009F333D" w:rsidRPr="00DA717E" w:rsidRDefault="009F333D" w:rsidP="009F333D">
      <w:pPr>
        <w:pStyle w:val="ac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A717E">
        <w:rPr>
          <w:rFonts w:ascii="Times New Roman" w:hAnsi="Times New Roman" w:cs="Times New Roman"/>
          <w:sz w:val="24"/>
          <w:szCs w:val="24"/>
        </w:rPr>
        <w:t>Мать ребенка</w:t>
      </w:r>
    </w:p>
    <w:p w:rsidR="009F333D" w:rsidRPr="00DA717E" w:rsidRDefault="009F333D" w:rsidP="009F333D">
      <w:pPr>
        <w:pStyle w:val="ac"/>
        <w:numPr>
          <w:ilvl w:val="0"/>
          <w:numId w:val="4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17E">
        <w:rPr>
          <w:rFonts w:ascii="Times New Roman" w:hAnsi="Times New Roman" w:cs="Times New Roman"/>
          <w:sz w:val="24"/>
          <w:szCs w:val="24"/>
        </w:rPr>
        <w:t>Ф.И.О._______________________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A717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F333D" w:rsidRPr="00DA717E" w:rsidRDefault="009F333D" w:rsidP="009F333D">
      <w:pPr>
        <w:pStyle w:val="ac"/>
        <w:numPr>
          <w:ilvl w:val="0"/>
          <w:numId w:val="4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17E">
        <w:rPr>
          <w:rFonts w:ascii="Times New Roman" w:hAnsi="Times New Roman" w:cs="Times New Roman"/>
          <w:sz w:val="24"/>
          <w:szCs w:val="24"/>
        </w:rPr>
        <w:t>Место работы_____________________________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A717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F333D" w:rsidRPr="00DA717E" w:rsidRDefault="009F333D" w:rsidP="009F333D">
      <w:pPr>
        <w:pStyle w:val="ac"/>
        <w:numPr>
          <w:ilvl w:val="0"/>
          <w:numId w:val="4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17E">
        <w:rPr>
          <w:rFonts w:ascii="Times New Roman" w:hAnsi="Times New Roman" w:cs="Times New Roman"/>
          <w:sz w:val="24"/>
          <w:szCs w:val="24"/>
        </w:rPr>
        <w:t>Должность____________________________________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F333D" w:rsidRPr="00DA717E" w:rsidRDefault="009F333D" w:rsidP="009F333D">
      <w:pPr>
        <w:pStyle w:val="ac"/>
        <w:numPr>
          <w:ilvl w:val="0"/>
          <w:numId w:val="4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17E">
        <w:rPr>
          <w:rFonts w:ascii="Times New Roman" w:hAnsi="Times New Roman" w:cs="Times New Roman"/>
          <w:sz w:val="24"/>
          <w:szCs w:val="24"/>
        </w:rPr>
        <w:t>Контактный телефон____________________________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F333D" w:rsidRPr="00DA717E" w:rsidRDefault="009F333D" w:rsidP="009F333D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A717E">
        <w:rPr>
          <w:sz w:val="24"/>
          <w:szCs w:val="24"/>
        </w:rPr>
        <w:t>Отец ребенка</w:t>
      </w:r>
    </w:p>
    <w:p w:rsidR="009F333D" w:rsidRPr="00DA717E" w:rsidRDefault="009F333D" w:rsidP="009F333D">
      <w:pPr>
        <w:pStyle w:val="ac"/>
        <w:numPr>
          <w:ilvl w:val="0"/>
          <w:numId w:val="44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17E">
        <w:rPr>
          <w:rFonts w:ascii="Times New Roman" w:hAnsi="Times New Roman" w:cs="Times New Roman"/>
          <w:sz w:val="24"/>
          <w:szCs w:val="24"/>
        </w:rPr>
        <w:t>Ф.И.О.________________________________________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F333D" w:rsidRPr="00DA717E" w:rsidRDefault="009F333D" w:rsidP="009F333D">
      <w:pPr>
        <w:pStyle w:val="ac"/>
        <w:numPr>
          <w:ilvl w:val="0"/>
          <w:numId w:val="44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17E">
        <w:rPr>
          <w:rFonts w:ascii="Times New Roman" w:hAnsi="Times New Roman" w:cs="Times New Roman"/>
          <w:sz w:val="24"/>
          <w:szCs w:val="24"/>
        </w:rPr>
        <w:t>Место работы__________________________________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F333D" w:rsidRPr="00DA717E" w:rsidRDefault="009F333D" w:rsidP="009F333D">
      <w:pPr>
        <w:pStyle w:val="ac"/>
        <w:numPr>
          <w:ilvl w:val="0"/>
          <w:numId w:val="44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17E">
        <w:rPr>
          <w:rFonts w:ascii="Times New Roman" w:hAnsi="Times New Roman" w:cs="Times New Roman"/>
          <w:sz w:val="24"/>
          <w:szCs w:val="24"/>
        </w:rPr>
        <w:t>Должность_____________________________________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F333D" w:rsidRPr="00DA717E" w:rsidRDefault="009F333D" w:rsidP="009F333D">
      <w:pPr>
        <w:pStyle w:val="ac"/>
        <w:numPr>
          <w:ilvl w:val="0"/>
          <w:numId w:val="44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17E">
        <w:rPr>
          <w:rFonts w:ascii="Times New Roman" w:hAnsi="Times New Roman" w:cs="Times New Roman"/>
          <w:sz w:val="24"/>
          <w:szCs w:val="24"/>
        </w:rPr>
        <w:t>Контактный телефон_____________________________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F333D" w:rsidRPr="00DA717E" w:rsidRDefault="009F333D" w:rsidP="009F333D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A717E">
        <w:rPr>
          <w:sz w:val="24"/>
          <w:szCs w:val="24"/>
        </w:rPr>
        <w:t>Иной законный представитель ребенка:</w:t>
      </w:r>
    </w:p>
    <w:p w:rsidR="009F333D" w:rsidRPr="00DA717E" w:rsidRDefault="009F333D" w:rsidP="009F333D">
      <w:pPr>
        <w:pStyle w:val="ac"/>
        <w:numPr>
          <w:ilvl w:val="0"/>
          <w:numId w:val="4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17E">
        <w:rPr>
          <w:rFonts w:ascii="Times New Roman" w:hAnsi="Times New Roman" w:cs="Times New Roman"/>
          <w:sz w:val="24"/>
          <w:szCs w:val="24"/>
        </w:rPr>
        <w:t>Ф.И.О.__________________________________________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F333D" w:rsidRPr="00DA717E" w:rsidRDefault="009F333D" w:rsidP="009F333D">
      <w:pPr>
        <w:pStyle w:val="ac"/>
        <w:numPr>
          <w:ilvl w:val="0"/>
          <w:numId w:val="4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17E">
        <w:rPr>
          <w:rFonts w:ascii="Times New Roman" w:hAnsi="Times New Roman" w:cs="Times New Roman"/>
          <w:sz w:val="24"/>
          <w:szCs w:val="24"/>
        </w:rPr>
        <w:t>Место работы____________________________________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F333D" w:rsidRPr="00DA717E" w:rsidRDefault="009F333D" w:rsidP="009F333D">
      <w:pPr>
        <w:pStyle w:val="ac"/>
        <w:numPr>
          <w:ilvl w:val="0"/>
          <w:numId w:val="4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17E">
        <w:rPr>
          <w:rFonts w:ascii="Times New Roman" w:hAnsi="Times New Roman" w:cs="Times New Roman"/>
          <w:sz w:val="24"/>
          <w:szCs w:val="24"/>
        </w:rPr>
        <w:t>Должность_______________________________________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F333D" w:rsidRPr="00DA717E" w:rsidRDefault="009F333D" w:rsidP="009F333D">
      <w:pPr>
        <w:pStyle w:val="ac"/>
        <w:numPr>
          <w:ilvl w:val="0"/>
          <w:numId w:val="4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17E">
        <w:rPr>
          <w:rFonts w:ascii="Times New Roman" w:hAnsi="Times New Roman" w:cs="Times New Roman"/>
          <w:sz w:val="24"/>
          <w:szCs w:val="24"/>
        </w:rPr>
        <w:t>Контактный телефон_______________________________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F333D" w:rsidRPr="00DA717E" w:rsidRDefault="009F333D" w:rsidP="009F333D">
      <w:pPr>
        <w:jc w:val="both"/>
        <w:rPr>
          <w:sz w:val="24"/>
          <w:szCs w:val="24"/>
        </w:rPr>
      </w:pPr>
      <w:proofErr w:type="gramStart"/>
      <w:r w:rsidRPr="00DA717E">
        <w:rPr>
          <w:sz w:val="24"/>
          <w:szCs w:val="24"/>
        </w:rPr>
        <w:t>Ознакомлен</w:t>
      </w:r>
      <w:proofErr w:type="gramEnd"/>
      <w:r w:rsidRPr="00DA717E">
        <w:rPr>
          <w:sz w:val="24"/>
          <w:szCs w:val="24"/>
        </w:rPr>
        <w:t xml:space="preserve"> с лицензией на осуществление образовательной деятельности, свидетельством о государственной аккредитации Учреждения, уставом Учреждения, правилами поведения в образовательном учреждении, образовательной программы школы</w:t>
      </w:r>
      <w:r>
        <w:rPr>
          <w:sz w:val="24"/>
          <w:szCs w:val="24"/>
        </w:rPr>
        <w:t xml:space="preserve">  </w:t>
      </w:r>
      <w:r w:rsidRPr="00DA717E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</w:t>
      </w:r>
      <w:r w:rsidRPr="00DA717E">
        <w:rPr>
          <w:sz w:val="24"/>
          <w:szCs w:val="24"/>
        </w:rPr>
        <w:t>____________</w:t>
      </w:r>
    </w:p>
    <w:p w:rsidR="009F333D" w:rsidRPr="00DA717E" w:rsidRDefault="009F333D" w:rsidP="009F333D">
      <w:pPr>
        <w:jc w:val="both"/>
        <w:rPr>
          <w:sz w:val="20"/>
          <w:szCs w:val="20"/>
        </w:rPr>
      </w:pPr>
      <w:r w:rsidRPr="00DA717E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DA717E">
        <w:rPr>
          <w:sz w:val="20"/>
          <w:szCs w:val="20"/>
        </w:rPr>
        <w:t>подпись заявителя</w:t>
      </w:r>
    </w:p>
    <w:p w:rsidR="009F333D" w:rsidRDefault="009F333D" w:rsidP="009F333D">
      <w:pPr>
        <w:jc w:val="both"/>
        <w:rPr>
          <w:sz w:val="24"/>
          <w:szCs w:val="24"/>
        </w:rPr>
      </w:pPr>
      <w:r w:rsidRPr="00DA717E">
        <w:rPr>
          <w:sz w:val="24"/>
          <w:szCs w:val="24"/>
        </w:rPr>
        <w:lastRenderedPageBreak/>
        <w:t xml:space="preserve">Даю согласие на обработку </w:t>
      </w:r>
      <w:r>
        <w:rPr>
          <w:sz w:val="24"/>
          <w:szCs w:val="24"/>
        </w:rPr>
        <w:t>моих персональных данных и персональных данных моего ребенка в порядке, установленном законодательством Российской Федерации. Согласие на обработку персональных данных может быть отозвано в соответствии с действующим законодательством РФ __________________</w:t>
      </w:r>
    </w:p>
    <w:p w:rsidR="009F333D" w:rsidRPr="00DA717E" w:rsidRDefault="009F333D" w:rsidP="009F333D">
      <w:pPr>
        <w:jc w:val="both"/>
        <w:rPr>
          <w:sz w:val="20"/>
          <w:szCs w:val="20"/>
        </w:rPr>
      </w:pPr>
      <w:r w:rsidRPr="00DA717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</w:t>
      </w:r>
      <w:r w:rsidRPr="00DA717E">
        <w:rPr>
          <w:sz w:val="20"/>
          <w:szCs w:val="20"/>
        </w:rPr>
        <w:t>подпись заявителя</w:t>
      </w:r>
    </w:p>
    <w:p w:rsidR="009F333D" w:rsidRPr="00F8159E" w:rsidRDefault="009F333D" w:rsidP="009F333D">
      <w:pPr>
        <w:rPr>
          <w:sz w:val="24"/>
          <w:szCs w:val="24"/>
        </w:rPr>
      </w:pPr>
      <w:r w:rsidRPr="00F8159E">
        <w:rPr>
          <w:sz w:val="24"/>
          <w:szCs w:val="24"/>
        </w:rPr>
        <w:t>Дата подачи заявления «_</w:t>
      </w:r>
      <w:r>
        <w:rPr>
          <w:sz w:val="24"/>
          <w:szCs w:val="24"/>
        </w:rPr>
        <w:t>__</w:t>
      </w:r>
      <w:r w:rsidRPr="00F8159E">
        <w:rPr>
          <w:sz w:val="24"/>
          <w:szCs w:val="24"/>
        </w:rPr>
        <w:t>__» _</w:t>
      </w:r>
      <w:r>
        <w:rPr>
          <w:sz w:val="24"/>
          <w:szCs w:val="24"/>
        </w:rPr>
        <w:t>_____</w:t>
      </w:r>
      <w:r w:rsidRPr="00F8159E">
        <w:rPr>
          <w:sz w:val="24"/>
          <w:szCs w:val="24"/>
        </w:rPr>
        <w:t>____20_</w:t>
      </w:r>
      <w:r>
        <w:rPr>
          <w:sz w:val="24"/>
          <w:szCs w:val="24"/>
        </w:rPr>
        <w:t>__</w:t>
      </w:r>
      <w:r w:rsidRPr="00F8159E">
        <w:rPr>
          <w:sz w:val="24"/>
          <w:szCs w:val="24"/>
        </w:rPr>
        <w:t>_г.</w:t>
      </w:r>
    </w:p>
    <w:p w:rsidR="009F333D" w:rsidRPr="00F8159E" w:rsidRDefault="009F333D" w:rsidP="009F333D">
      <w:pPr>
        <w:rPr>
          <w:sz w:val="24"/>
          <w:szCs w:val="24"/>
        </w:rPr>
      </w:pPr>
    </w:p>
    <w:p w:rsidR="009F333D" w:rsidRPr="00F8159E" w:rsidRDefault="009F333D" w:rsidP="009F333D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8159E">
        <w:rPr>
          <w:sz w:val="24"/>
          <w:szCs w:val="24"/>
        </w:rPr>
        <w:t>______________</w:t>
      </w:r>
      <w:r>
        <w:rPr>
          <w:sz w:val="24"/>
          <w:szCs w:val="24"/>
        </w:rPr>
        <w:t>___</w:t>
      </w:r>
      <w:r w:rsidRPr="00F8159E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Pr="00F8159E">
        <w:rPr>
          <w:sz w:val="24"/>
          <w:szCs w:val="24"/>
        </w:rPr>
        <w:t xml:space="preserve">______                                   </w:t>
      </w:r>
      <w:r w:rsidRPr="00234A0D">
        <w:rPr>
          <w:sz w:val="24"/>
          <w:szCs w:val="24"/>
          <w:u w:val="single"/>
        </w:rPr>
        <w:t>/____________________/</w:t>
      </w:r>
    </w:p>
    <w:p w:rsidR="009F333D" w:rsidRPr="00F8159E" w:rsidRDefault="009F333D" w:rsidP="009F333D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8159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F8159E">
        <w:rPr>
          <w:sz w:val="24"/>
          <w:szCs w:val="24"/>
        </w:rPr>
        <w:t xml:space="preserve"> Ф.И.О. заявителя                         </w:t>
      </w:r>
      <w:r>
        <w:rPr>
          <w:sz w:val="24"/>
          <w:szCs w:val="24"/>
        </w:rPr>
        <w:t xml:space="preserve">    </w:t>
      </w:r>
      <w:r w:rsidRPr="00F8159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</w:t>
      </w:r>
      <w:r w:rsidRPr="00F8159E">
        <w:rPr>
          <w:sz w:val="24"/>
          <w:szCs w:val="24"/>
        </w:rPr>
        <w:t xml:space="preserve">   подпись заявителя                      </w:t>
      </w:r>
    </w:p>
    <w:p w:rsidR="00534E88" w:rsidRPr="005F6069" w:rsidRDefault="00534E88" w:rsidP="00534E88">
      <w:pPr>
        <w:ind w:left="-540" w:firstLine="180"/>
        <w:jc w:val="center"/>
        <w:rPr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934"/>
        <w:gridCol w:w="1933"/>
        <w:gridCol w:w="3519"/>
        <w:gridCol w:w="2410"/>
      </w:tblGrid>
      <w:tr w:rsidR="00534E88" w:rsidRPr="005F6069" w:rsidTr="000C3609">
        <w:trPr>
          <w:trHeight w:val="1185"/>
        </w:trPr>
        <w:tc>
          <w:tcPr>
            <w:tcW w:w="7386" w:type="dxa"/>
            <w:gridSpan w:val="3"/>
            <w:vAlign w:val="center"/>
          </w:tcPr>
          <w:p w:rsidR="00534E88" w:rsidRPr="005F6069" w:rsidRDefault="00534E88" w:rsidP="000C3609">
            <w:pPr>
              <w:ind w:firstLine="758"/>
              <w:rPr>
                <w:sz w:val="28"/>
                <w:szCs w:val="28"/>
              </w:rPr>
            </w:pPr>
            <w:r w:rsidRPr="005F6069">
              <w:rPr>
                <w:sz w:val="28"/>
                <w:szCs w:val="28"/>
              </w:rPr>
              <w:t>С Уставом организации, лицензией на право ведения образовательной деятельности, свидетельством о государственной аккредитации ознакомле</w:t>
            </w:r>
            <w:proofErr w:type="gramStart"/>
            <w:r w:rsidRPr="005F6069">
              <w:rPr>
                <w:sz w:val="28"/>
                <w:szCs w:val="28"/>
              </w:rPr>
              <w:t>н(</w:t>
            </w:r>
            <w:proofErr w:type="gramEnd"/>
            <w:r w:rsidRPr="005F6069">
              <w:rPr>
                <w:sz w:val="28"/>
                <w:szCs w:val="28"/>
              </w:rPr>
              <w:t xml:space="preserve">а).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534E88" w:rsidRPr="005F6069" w:rsidRDefault="00534E88" w:rsidP="000C3609">
            <w:pPr>
              <w:rPr>
                <w:sz w:val="28"/>
                <w:szCs w:val="28"/>
              </w:rPr>
            </w:pPr>
            <w:r w:rsidRPr="005F6069">
              <w:rPr>
                <w:sz w:val="28"/>
                <w:szCs w:val="28"/>
              </w:rPr>
              <w:t> </w:t>
            </w:r>
          </w:p>
        </w:tc>
      </w:tr>
      <w:tr w:rsidR="00534E88" w:rsidRPr="005F6069" w:rsidTr="000C3609">
        <w:trPr>
          <w:trHeight w:val="210"/>
        </w:trPr>
        <w:tc>
          <w:tcPr>
            <w:tcW w:w="1934" w:type="dxa"/>
            <w:vAlign w:val="bottom"/>
          </w:tcPr>
          <w:p w:rsidR="00534E88" w:rsidRPr="005F6069" w:rsidRDefault="00534E88" w:rsidP="000C360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vAlign w:val="bottom"/>
          </w:tcPr>
          <w:p w:rsidR="00534E88" w:rsidRPr="005F6069" w:rsidRDefault="00534E88" w:rsidP="000C36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19" w:type="dxa"/>
            <w:vAlign w:val="bottom"/>
          </w:tcPr>
          <w:p w:rsidR="00534E88" w:rsidRPr="005F6069" w:rsidRDefault="00534E88" w:rsidP="000C36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34E88" w:rsidRPr="005F6069" w:rsidRDefault="00534E88" w:rsidP="000C3609">
            <w:pPr>
              <w:jc w:val="center"/>
              <w:rPr>
                <w:sz w:val="28"/>
                <w:szCs w:val="28"/>
              </w:rPr>
            </w:pPr>
            <w:r w:rsidRPr="005F6069">
              <w:rPr>
                <w:sz w:val="28"/>
                <w:szCs w:val="28"/>
                <w:vertAlign w:val="superscript"/>
              </w:rPr>
              <w:t>(личная подпись заявителя)</w:t>
            </w:r>
          </w:p>
        </w:tc>
      </w:tr>
    </w:tbl>
    <w:p w:rsidR="00534E88" w:rsidRPr="005F6069" w:rsidRDefault="00534E88" w:rsidP="00534E88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25"/>
        <w:gridCol w:w="709"/>
        <w:gridCol w:w="706"/>
        <w:gridCol w:w="3840"/>
      </w:tblGrid>
      <w:tr w:rsidR="00534E88" w:rsidRPr="005F6069" w:rsidTr="000C3609">
        <w:trPr>
          <w:trHeight w:val="315"/>
        </w:trPr>
        <w:tc>
          <w:tcPr>
            <w:tcW w:w="2425" w:type="dxa"/>
            <w:tcBorders>
              <w:bottom w:val="single" w:sz="4" w:space="0" w:color="000000"/>
            </w:tcBorders>
            <w:vAlign w:val="bottom"/>
          </w:tcPr>
          <w:p w:rsidR="00534E88" w:rsidRPr="005F6069" w:rsidRDefault="00534E88" w:rsidP="000C3609">
            <w:pPr>
              <w:jc w:val="center"/>
              <w:rPr>
                <w:sz w:val="28"/>
                <w:szCs w:val="28"/>
              </w:rPr>
            </w:pPr>
            <w:r w:rsidRPr="005F6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vAlign w:val="bottom"/>
          </w:tcPr>
          <w:p w:rsidR="00534E88" w:rsidRPr="005F6069" w:rsidRDefault="00534E88" w:rsidP="000C36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6" w:type="dxa"/>
            <w:vAlign w:val="bottom"/>
          </w:tcPr>
          <w:p w:rsidR="00534E88" w:rsidRPr="005F6069" w:rsidRDefault="00534E88" w:rsidP="000C36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bottom w:val="single" w:sz="4" w:space="0" w:color="000000"/>
            </w:tcBorders>
            <w:vAlign w:val="bottom"/>
          </w:tcPr>
          <w:p w:rsidR="00534E88" w:rsidRPr="005F6069" w:rsidRDefault="00534E88" w:rsidP="000C360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F6069">
              <w:rPr>
                <w:sz w:val="28"/>
                <w:szCs w:val="28"/>
              </w:rPr>
              <w:t> </w:t>
            </w:r>
          </w:p>
        </w:tc>
      </w:tr>
      <w:tr w:rsidR="00534E88" w:rsidRPr="005F6069" w:rsidTr="000C3609">
        <w:trPr>
          <w:trHeight w:val="210"/>
        </w:trPr>
        <w:tc>
          <w:tcPr>
            <w:tcW w:w="2425" w:type="dxa"/>
            <w:tcBorders>
              <w:top w:val="single" w:sz="4" w:space="0" w:color="000000"/>
            </w:tcBorders>
            <w:vAlign w:val="bottom"/>
          </w:tcPr>
          <w:p w:rsidR="00534E88" w:rsidRPr="005F6069" w:rsidRDefault="00534E88" w:rsidP="000C360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F6069">
              <w:rPr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709" w:type="dxa"/>
            <w:vAlign w:val="bottom"/>
          </w:tcPr>
          <w:p w:rsidR="00534E88" w:rsidRPr="005F6069" w:rsidRDefault="00534E88" w:rsidP="000C3609">
            <w:pPr>
              <w:snapToGrid w:val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706" w:type="dxa"/>
            <w:vAlign w:val="bottom"/>
          </w:tcPr>
          <w:p w:rsidR="00534E88" w:rsidRPr="005F6069" w:rsidRDefault="00534E88" w:rsidP="000C3609">
            <w:pPr>
              <w:snapToGrid w:val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840" w:type="dxa"/>
            <w:vAlign w:val="bottom"/>
          </w:tcPr>
          <w:p w:rsidR="00534E88" w:rsidRPr="005F6069" w:rsidRDefault="00534E88" w:rsidP="000C3609">
            <w:pPr>
              <w:jc w:val="center"/>
              <w:rPr>
                <w:sz w:val="28"/>
                <w:szCs w:val="28"/>
              </w:rPr>
            </w:pPr>
            <w:r w:rsidRPr="005F6069">
              <w:rPr>
                <w:sz w:val="28"/>
                <w:szCs w:val="28"/>
                <w:vertAlign w:val="superscript"/>
              </w:rPr>
              <w:t>(личная подпись заявителя)</w:t>
            </w:r>
          </w:p>
        </w:tc>
      </w:tr>
    </w:tbl>
    <w:p w:rsidR="00534E88" w:rsidRPr="005F6069" w:rsidRDefault="00534E88" w:rsidP="00534E88">
      <w:pPr>
        <w:ind w:firstLine="709"/>
        <w:jc w:val="both"/>
        <w:rPr>
          <w:sz w:val="28"/>
          <w:szCs w:val="28"/>
        </w:rPr>
      </w:pPr>
    </w:p>
    <w:p w:rsidR="00534E88" w:rsidRPr="005F6069" w:rsidRDefault="00534E88" w:rsidP="00534E88">
      <w:pPr>
        <w:ind w:firstLine="709"/>
        <w:jc w:val="both"/>
        <w:rPr>
          <w:sz w:val="28"/>
          <w:szCs w:val="28"/>
        </w:rPr>
      </w:pPr>
    </w:p>
    <w:p w:rsidR="00534E88" w:rsidRDefault="00534E88" w:rsidP="00534E88">
      <w:pPr>
        <w:ind w:firstLine="709"/>
        <w:jc w:val="both"/>
        <w:rPr>
          <w:sz w:val="28"/>
          <w:szCs w:val="28"/>
        </w:rPr>
      </w:pPr>
    </w:p>
    <w:p w:rsidR="00D84DD8" w:rsidRDefault="00D84DD8" w:rsidP="00534E88">
      <w:pPr>
        <w:ind w:firstLine="709"/>
        <w:jc w:val="both"/>
        <w:rPr>
          <w:sz w:val="28"/>
          <w:szCs w:val="28"/>
        </w:rPr>
      </w:pPr>
    </w:p>
    <w:p w:rsidR="00D84DD8" w:rsidRDefault="00D84DD8" w:rsidP="00534E88">
      <w:pPr>
        <w:ind w:firstLine="709"/>
        <w:jc w:val="both"/>
        <w:rPr>
          <w:sz w:val="28"/>
          <w:szCs w:val="28"/>
        </w:rPr>
      </w:pPr>
    </w:p>
    <w:p w:rsidR="00D84DD8" w:rsidRDefault="00D84DD8" w:rsidP="00534E88">
      <w:pPr>
        <w:ind w:firstLine="709"/>
        <w:jc w:val="both"/>
        <w:rPr>
          <w:sz w:val="28"/>
          <w:szCs w:val="28"/>
        </w:rPr>
      </w:pPr>
    </w:p>
    <w:p w:rsidR="00D84DD8" w:rsidRDefault="00D84DD8" w:rsidP="00534E88">
      <w:pPr>
        <w:ind w:firstLine="709"/>
        <w:jc w:val="both"/>
        <w:rPr>
          <w:sz w:val="28"/>
          <w:szCs w:val="28"/>
        </w:rPr>
      </w:pPr>
    </w:p>
    <w:p w:rsidR="00D84DD8" w:rsidRDefault="00D84DD8" w:rsidP="00534E88">
      <w:pPr>
        <w:ind w:firstLine="709"/>
        <w:jc w:val="both"/>
        <w:rPr>
          <w:sz w:val="28"/>
          <w:szCs w:val="28"/>
        </w:rPr>
      </w:pPr>
    </w:p>
    <w:p w:rsidR="00D84DD8" w:rsidRDefault="00D84DD8" w:rsidP="00534E88">
      <w:pPr>
        <w:ind w:firstLine="709"/>
        <w:jc w:val="both"/>
        <w:rPr>
          <w:sz w:val="28"/>
          <w:szCs w:val="28"/>
        </w:rPr>
      </w:pPr>
    </w:p>
    <w:p w:rsidR="00D84DD8" w:rsidRDefault="00D84DD8" w:rsidP="00534E88">
      <w:pPr>
        <w:ind w:firstLine="709"/>
        <w:jc w:val="both"/>
        <w:rPr>
          <w:sz w:val="28"/>
          <w:szCs w:val="28"/>
        </w:rPr>
      </w:pPr>
    </w:p>
    <w:p w:rsidR="00D84DD8" w:rsidRDefault="00D84DD8" w:rsidP="00534E88">
      <w:pPr>
        <w:ind w:firstLine="709"/>
        <w:jc w:val="both"/>
        <w:rPr>
          <w:sz w:val="28"/>
          <w:szCs w:val="28"/>
        </w:rPr>
      </w:pPr>
    </w:p>
    <w:p w:rsidR="00D84DD8" w:rsidRDefault="00D84DD8" w:rsidP="00534E88">
      <w:pPr>
        <w:ind w:firstLine="709"/>
        <w:jc w:val="both"/>
        <w:rPr>
          <w:sz w:val="28"/>
          <w:szCs w:val="28"/>
        </w:rPr>
      </w:pPr>
    </w:p>
    <w:p w:rsidR="00D84DD8" w:rsidRDefault="00D84DD8" w:rsidP="00534E88">
      <w:pPr>
        <w:ind w:firstLine="709"/>
        <w:jc w:val="both"/>
        <w:rPr>
          <w:sz w:val="28"/>
          <w:szCs w:val="28"/>
        </w:rPr>
      </w:pPr>
    </w:p>
    <w:p w:rsidR="00D84DD8" w:rsidRDefault="00D84DD8" w:rsidP="00534E88">
      <w:pPr>
        <w:ind w:firstLine="709"/>
        <w:jc w:val="both"/>
        <w:rPr>
          <w:sz w:val="28"/>
          <w:szCs w:val="28"/>
        </w:rPr>
      </w:pPr>
    </w:p>
    <w:p w:rsidR="00D84DD8" w:rsidRDefault="00D84DD8" w:rsidP="00534E88">
      <w:pPr>
        <w:ind w:firstLine="709"/>
        <w:jc w:val="both"/>
        <w:rPr>
          <w:sz w:val="28"/>
          <w:szCs w:val="28"/>
        </w:rPr>
      </w:pPr>
    </w:p>
    <w:p w:rsidR="00D84DD8" w:rsidRDefault="00D84DD8" w:rsidP="00534E88">
      <w:pPr>
        <w:ind w:firstLine="709"/>
        <w:jc w:val="both"/>
        <w:rPr>
          <w:sz w:val="28"/>
          <w:szCs w:val="28"/>
        </w:rPr>
      </w:pPr>
    </w:p>
    <w:p w:rsidR="00D84DD8" w:rsidRDefault="00D84DD8" w:rsidP="00534E88">
      <w:pPr>
        <w:ind w:firstLine="709"/>
        <w:jc w:val="both"/>
        <w:rPr>
          <w:sz w:val="28"/>
          <w:szCs w:val="28"/>
        </w:rPr>
      </w:pPr>
    </w:p>
    <w:p w:rsidR="00D84DD8" w:rsidRDefault="00D84DD8" w:rsidP="00534E88">
      <w:pPr>
        <w:ind w:firstLine="709"/>
        <w:jc w:val="both"/>
        <w:rPr>
          <w:sz w:val="28"/>
          <w:szCs w:val="28"/>
        </w:rPr>
      </w:pPr>
    </w:p>
    <w:p w:rsidR="00D84DD8" w:rsidRDefault="00D84DD8" w:rsidP="00534E88">
      <w:pPr>
        <w:ind w:firstLine="709"/>
        <w:jc w:val="both"/>
        <w:rPr>
          <w:sz w:val="28"/>
          <w:szCs w:val="28"/>
        </w:rPr>
      </w:pPr>
    </w:p>
    <w:p w:rsidR="00D84DD8" w:rsidRDefault="00D84DD8" w:rsidP="00534E88">
      <w:pPr>
        <w:ind w:firstLine="709"/>
        <w:jc w:val="both"/>
        <w:rPr>
          <w:sz w:val="28"/>
          <w:szCs w:val="28"/>
        </w:rPr>
      </w:pPr>
    </w:p>
    <w:p w:rsidR="00D84DD8" w:rsidRDefault="00D84DD8" w:rsidP="00534E88">
      <w:pPr>
        <w:ind w:firstLine="709"/>
        <w:jc w:val="both"/>
        <w:rPr>
          <w:sz w:val="28"/>
          <w:szCs w:val="28"/>
        </w:rPr>
      </w:pPr>
    </w:p>
    <w:p w:rsidR="00D84DD8" w:rsidRDefault="00D84DD8" w:rsidP="00534E88">
      <w:pPr>
        <w:ind w:firstLine="709"/>
        <w:jc w:val="both"/>
        <w:rPr>
          <w:sz w:val="28"/>
          <w:szCs w:val="28"/>
        </w:rPr>
      </w:pPr>
    </w:p>
    <w:p w:rsidR="00B725C3" w:rsidRDefault="00B725C3" w:rsidP="00534E88">
      <w:pPr>
        <w:ind w:firstLine="709"/>
        <w:jc w:val="both"/>
        <w:rPr>
          <w:sz w:val="28"/>
          <w:szCs w:val="28"/>
        </w:rPr>
      </w:pPr>
    </w:p>
    <w:p w:rsidR="00B725C3" w:rsidRDefault="00B725C3" w:rsidP="00534E88">
      <w:pPr>
        <w:ind w:firstLine="709"/>
        <w:jc w:val="both"/>
        <w:rPr>
          <w:sz w:val="28"/>
          <w:szCs w:val="28"/>
        </w:rPr>
      </w:pPr>
    </w:p>
    <w:p w:rsidR="00B725C3" w:rsidRDefault="00B725C3" w:rsidP="00534E88">
      <w:pPr>
        <w:ind w:firstLine="709"/>
        <w:jc w:val="both"/>
        <w:rPr>
          <w:sz w:val="28"/>
          <w:szCs w:val="28"/>
        </w:rPr>
      </w:pPr>
    </w:p>
    <w:p w:rsidR="00B725C3" w:rsidRDefault="00B725C3" w:rsidP="00534E88">
      <w:pPr>
        <w:ind w:firstLine="709"/>
        <w:jc w:val="both"/>
        <w:rPr>
          <w:sz w:val="28"/>
          <w:szCs w:val="28"/>
        </w:rPr>
      </w:pPr>
    </w:p>
    <w:p w:rsidR="00D84DD8" w:rsidRDefault="00D84DD8" w:rsidP="00534E88">
      <w:pPr>
        <w:ind w:firstLine="709"/>
        <w:jc w:val="both"/>
        <w:rPr>
          <w:sz w:val="28"/>
          <w:szCs w:val="28"/>
        </w:rPr>
      </w:pPr>
    </w:p>
    <w:p w:rsidR="00D84DD8" w:rsidRPr="005F6069" w:rsidRDefault="00D84DD8" w:rsidP="00534E88">
      <w:pPr>
        <w:ind w:firstLine="709"/>
        <w:jc w:val="both"/>
        <w:rPr>
          <w:sz w:val="28"/>
          <w:szCs w:val="28"/>
        </w:rPr>
      </w:pPr>
    </w:p>
    <w:p w:rsidR="00534E88" w:rsidRPr="005F6069" w:rsidRDefault="00534E88" w:rsidP="00534E88">
      <w:pPr>
        <w:ind w:firstLine="709"/>
        <w:jc w:val="both"/>
        <w:rPr>
          <w:sz w:val="28"/>
          <w:szCs w:val="28"/>
        </w:rPr>
      </w:pPr>
      <w:r w:rsidRPr="005F6069">
        <w:rPr>
          <w:sz w:val="28"/>
          <w:szCs w:val="28"/>
        </w:rPr>
        <w:lastRenderedPageBreak/>
        <w:t>(оборотная сторона заявления о  зачислении в первый класс образовательной организации)</w:t>
      </w:r>
    </w:p>
    <w:p w:rsidR="00534E88" w:rsidRPr="005F6069" w:rsidRDefault="00534E88" w:rsidP="00534E88">
      <w:pPr>
        <w:ind w:firstLine="709"/>
        <w:jc w:val="both"/>
        <w:rPr>
          <w:sz w:val="28"/>
          <w:szCs w:val="28"/>
        </w:rPr>
      </w:pPr>
    </w:p>
    <w:p w:rsidR="00534E88" w:rsidRPr="005F6069" w:rsidRDefault="00534E88" w:rsidP="00534E88">
      <w:pPr>
        <w:ind w:firstLine="709"/>
        <w:jc w:val="both"/>
        <w:rPr>
          <w:sz w:val="28"/>
          <w:szCs w:val="28"/>
        </w:rPr>
      </w:pPr>
      <w:r w:rsidRPr="005F6069">
        <w:rPr>
          <w:sz w:val="28"/>
          <w:szCs w:val="28"/>
        </w:rPr>
        <w:t xml:space="preserve">Я, ___________________________________________________________________________________________ настоящим даю свое согласие на обработку моих персональных данных в рамках предоставления муниципальной услуги в электронном виде и подтверждаю, что, предоставляя свое согласие, я действую своей волей и в своем интересе. </w:t>
      </w:r>
      <w:proofErr w:type="gramStart"/>
      <w:r w:rsidRPr="005F6069">
        <w:rPr>
          <w:sz w:val="28"/>
          <w:szCs w:val="28"/>
        </w:rPr>
        <w:t>Согласие дается мною для дальнейшего совершения любых действий в целях предоставления мне в электронном виде муниципальной услуги, а также информации о государственных и муниципальных услугах, органах и организациях, их предоставляющих, и распространяется на следующую информацию: мои фамилия, имя, отчество, адрес и иная информация, относящаяся к моей личности, доступная либо известная в любой конкретный момент времени оператору муниципальной услуги, которым является</w:t>
      </w:r>
      <w:proofErr w:type="gramEnd"/>
      <w:r w:rsidRPr="005F60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«СОШ №5 с. </w:t>
      </w:r>
      <w:proofErr w:type="gramStart"/>
      <w:r>
        <w:rPr>
          <w:sz w:val="28"/>
          <w:szCs w:val="28"/>
        </w:rPr>
        <w:t>Нижнее</w:t>
      </w:r>
      <w:proofErr w:type="gramEnd"/>
      <w:r>
        <w:rPr>
          <w:sz w:val="28"/>
          <w:szCs w:val="28"/>
        </w:rPr>
        <w:t xml:space="preserve"> Казанище»</w:t>
      </w:r>
      <w:r w:rsidRPr="005F6069">
        <w:rPr>
          <w:sz w:val="28"/>
          <w:szCs w:val="28"/>
        </w:rPr>
        <w:t xml:space="preserve">. Настоящее согласие предоставляется на осуществление любых действий в отношении моих персональных данных, которые необходимы для обеспечения возможности предоставления мне в электронном виде муниципальной услуги в сфере образования, а также информации о государственных и муниципальных услугах, органах и организациях, их предоставляющих. </w:t>
      </w:r>
      <w:proofErr w:type="gramStart"/>
      <w:r w:rsidRPr="005F6069">
        <w:rPr>
          <w:sz w:val="28"/>
          <w:szCs w:val="28"/>
        </w:rPr>
        <w:t xml:space="preserve">Настоящим я признаю и подтверждаю, что в случае необходимости предоставления моих персональных данных для достижения указанных выше целей третьему лицу, а равно как при привлечении третьих лиц к оказанию услуг в данных целях, передаче </w:t>
      </w:r>
      <w:r>
        <w:rPr>
          <w:sz w:val="28"/>
          <w:szCs w:val="28"/>
        </w:rPr>
        <w:t>учреждением</w:t>
      </w:r>
      <w:r w:rsidRPr="005F6069">
        <w:rPr>
          <w:sz w:val="28"/>
          <w:szCs w:val="28"/>
        </w:rPr>
        <w:t xml:space="preserve"> принадлежащих ему функций и полномочий иному лицу, </w:t>
      </w:r>
      <w:r>
        <w:rPr>
          <w:sz w:val="28"/>
          <w:szCs w:val="28"/>
        </w:rPr>
        <w:t>управлению образованием</w:t>
      </w:r>
      <w:r w:rsidRPr="005F6069">
        <w:rPr>
          <w:sz w:val="28"/>
          <w:szCs w:val="28"/>
        </w:rPr>
        <w:t xml:space="preserve"> администрации Буйнакского района вправе в необходимом объеме раскрывать для совершения вышеуказанных действий информацию обо мне лично</w:t>
      </w:r>
      <w:proofErr w:type="gramEnd"/>
      <w:r w:rsidRPr="005F6069">
        <w:rPr>
          <w:sz w:val="28"/>
          <w:szCs w:val="28"/>
        </w:rPr>
        <w:t xml:space="preserve">(включая мои персональные данные) таким третьим лицам, их представителям и иным уполномоченным ими лицам, а также </w:t>
      </w:r>
      <w:proofErr w:type="gramStart"/>
      <w:r w:rsidRPr="005F6069">
        <w:rPr>
          <w:sz w:val="28"/>
          <w:szCs w:val="28"/>
        </w:rPr>
        <w:t>предоставлять таким лицам соответствующие документы</w:t>
      </w:r>
      <w:proofErr w:type="gramEnd"/>
      <w:r w:rsidRPr="005F6069">
        <w:rPr>
          <w:sz w:val="28"/>
          <w:szCs w:val="28"/>
        </w:rPr>
        <w:t xml:space="preserve">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моих персональных данных на основании настоящего согласия. Одновременно настоящим подтверждаю, что в полном объеме принимаю и присоединяюсь к условиям предоставления пользователям муниципальных услуг (функций), и тем самым со своей стороны присоединяюсь к Соглашению о предоставлении муниципальной услуги в электронном виде </w:t>
      </w:r>
      <w:r>
        <w:rPr>
          <w:sz w:val="28"/>
          <w:szCs w:val="28"/>
        </w:rPr>
        <w:t>учреждением</w:t>
      </w:r>
      <w:r w:rsidRPr="005F6069">
        <w:rPr>
          <w:sz w:val="28"/>
          <w:szCs w:val="28"/>
        </w:rPr>
        <w:t xml:space="preserve">. </w:t>
      </w:r>
    </w:p>
    <w:p w:rsidR="00534E88" w:rsidRPr="005F6069" w:rsidRDefault="00534E88" w:rsidP="00534E88">
      <w:pPr>
        <w:jc w:val="both"/>
        <w:rPr>
          <w:sz w:val="28"/>
          <w:szCs w:val="28"/>
        </w:rPr>
      </w:pPr>
    </w:p>
    <w:p w:rsidR="00534E88" w:rsidRPr="005F6069" w:rsidRDefault="00534E88" w:rsidP="00534E88">
      <w:pPr>
        <w:jc w:val="both"/>
        <w:rPr>
          <w:sz w:val="28"/>
          <w:szCs w:val="28"/>
        </w:rPr>
      </w:pPr>
    </w:p>
    <w:p w:rsidR="00534E88" w:rsidRPr="005F6069" w:rsidRDefault="00534E88" w:rsidP="00534E88">
      <w:pPr>
        <w:jc w:val="both"/>
        <w:rPr>
          <w:sz w:val="28"/>
          <w:szCs w:val="28"/>
        </w:rPr>
      </w:pPr>
    </w:p>
    <w:p w:rsidR="00534E88" w:rsidRPr="005F6069" w:rsidRDefault="00534E88" w:rsidP="00534E88">
      <w:pPr>
        <w:ind w:left="4680" w:hanging="4680"/>
        <w:rPr>
          <w:sz w:val="28"/>
          <w:szCs w:val="28"/>
        </w:rPr>
      </w:pPr>
      <w:r w:rsidRPr="005F6069">
        <w:rPr>
          <w:sz w:val="28"/>
          <w:szCs w:val="28"/>
        </w:rPr>
        <w:t xml:space="preserve"> Принимаю условия соглашения</w:t>
      </w:r>
    </w:p>
    <w:p w:rsidR="00534E88" w:rsidRPr="005F6069" w:rsidRDefault="00534E88" w:rsidP="00534E88">
      <w:pPr>
        <w:ind w:left="4680" w:hanging="4680"/>
        <w:rPr>
          <w:sz w:val="28"/>
          <w:szCs w:val="28"/>
        </w:rPr>
      </w:pPr>
    </w:p>
    <w:p w:rsidR="00534E88" w:rsidRPr="005F6069" w:rsidRDefault="00534E88" w:rsidP="00534E88">
      <w:pPr>
        <w:ind w:left="4680" w:hanging="468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25"/>
        <w:gridCol w:w="709"/>
        <w:gridCol w:w="706"/>
        <w:gridCol w:w="3840"/>
      </w:tblGrid>
      <w:tr w:rsidR="00534E88" w:rsidRPr="005F6069" w:rsidTr="000C3609">
        <w:trPr>
          <w:trHeight w:val="315"/>
        </w:trPr>
        <w:tc>
          <w:tcPr>
            <w:tcW w:w="2425" w:type="dxa"/>
            <w:tcBorders>
              <w:bottom w:val="single" w:sz="4" w:space="0" w:color="000000"/>
            </w:tcBorders>
            <w:vAlign w:val="bottom"/>
          </w:tcPr>
          <w:p w:rsidR="00534E88" w:rsidRPr="005F6069" w:rsidRDefault="00534E88" w:rsidP="000C3609">
            <w:pPr>
              <w:jc w:val="center"/>
              <w:rPr>
                <w:sz w:val="28"/>
                <w:szCs w:val="28"/>
              </w:rPr>
            </w:pPr>
            <w:r w:rsidRPr="005F6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vAlign w:val="bottom"/>
          </w:tcPr>
          <w:p w:rsidR="00534E88" w:rsidRPr="005F6069" w:rsidRDefault="00534E88" w:rsidP="000C36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6" w:type="dxa"/>
            <w:vAlign w:val="bottom"/>
          </w:tcPr>
          <w:p w:rsidR="00534E88" w:rsidRPr="005F6069" w:rsidRDefault="00534E88" w:rsidP="000C36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bottom w:val="single" w:sz="4" w:space="0" w:color="000000"/>
            </w:tcBorders>
            <w:vAlign w:val="bottom"/>
          </w:tcPr>
          <w:p w:rsidR="00534E88" w:rsidRPr="005F6069" w:rsidRDefault="00534E88" w:rsidP="000C360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F6069">
              <w:rPr>
                <w:sz w:val="28"/>
                <w:szCs w:val="28"/>
              </w:rPr>
              <w:t> </w:t>
            </w:r>
          </w:p>
        </w:tc>
      </w:tr>
      <w:tr w:rsidR="00534E88" w:rsidRPr="005F6069" w:rsidTr="000C3609">
        <w:trPr>
          <w:trHeight w:val="210"/>
        </w:trPr>
        <w:tc>
          <w:tcPr>
            <w:tcW w:w="2425" w:type="dxa"/>
            <w:tcBorders>
              <w:top w:val="single" w:sz="4" w:space="0" w:color="000000"/>
            </w:tcBorders>
            <w:vAlign w:val="bottom"/>
          </w:tcPr>
          <w:p w:rsidR="00534E88" w:rsidRPr="005F6069" w:rsidRDefault="00534E88" w:rsidP="000C360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F6069">
              <w:rPr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709" w:type="dxa"/>
            <w:vAlign w:val="bottom"/>
          </w:tcPr>
          <w:p w:rsidR="00534E88" w:rsidRPr="005F6069" w:rsidRDefault="00534E88" w:rsidP="000C3609">
            <w:pPr>
              <w:snapToGrid w:val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706" w:type="dxa"/>
            <w:vAlign w:val="bottom"/>
          </w:tcPr>
          <w:p w:rsidR="00534E88" w:rsidRPr="005F6069" w:rsidRDefault="00534E88" w:rsidP="000C3609">
            <w:pPr>
              <w:snapToGrid w:val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840" w:type="dxa"/>
            <w:vAlign w:val="bottom"/>
          </w:tcPr>
          <w:p w:rsidR="00534E88" w:rsidRPr="005F6069" w:rsidRDefault="00534E88" w:rsidP="000C3609">
            <w:pPr>
              <w:jc w:val="center"/>
              <w:rPr>
                <w:sz w:val="28"/>
                <w:szCs w:val="28"/>
              </w:rPr>
            </w:pPr>
            <w:r w:rsidRPr="005F6069">
              <w:rPr>
                <w:sz w:val="28"/>
                <w:szCs w:val="28"/>
                <w:vertAlign w:val="superscript"/>
              </w:rPr>
              <w:t>(личная подпись заявителя)</w:t>
            </w:r>
          </w:p>
        </w:tc>
      </w:tr>
    </w:tbl>
    <w:p w:rsidR="00534E88" w:rsidRPr="00E5050A" w:rsidRDefault="00534E88" w:rsidP="00534E88">
      <w:pPr>
        <w:pageBreakBefore/>
        <w:ind w:left="4680" w:hanging="4680"/>
        <w:jc w:val="right"/>
        <w:rPr>
          <w:sz w:val="24"/>
          <w:szCs w:val="24"/>
        </w:rPr>
      </w:pPr>
      <w:r w:rsidRPr="00E5050A">
        <w:rPr>
          <w:sz w:val="24"/>
          <w:szCs w:val="24"/>
        </w:rPr>
        <w:lastRenderedPageBreak/>
        <w:t xml:space="preserve">                    Приложение 4</w:t>
      </w:r>
    </w:p>
    <w:p w:rsidR="00534E88" w:rsidRPr="00E5050A" w:rsidRDefault="00534E88" w:rsidP="00534E88">
      <w:pPr>
        <w:ind w:left="4680"/>
        <w:jc w:val="right"/>
        <w:rPr>
          <w:sz w:val="24"/>
          <w:szCs w:val="24"/>
        </w:rPr>
      </w:pPr>
      <w:r w:rsidRPr="00E5050A">
        <w:rPr>
          <w:sz w:val="24"/>
          <w:szCs w:val="24"/>
        </w:rPr>
        <w:t>к Административному регламенту предоставления  муниципальной услуги «Зачисление в образовательные организации»</w:t>
      </w:r>
    </w:p>
    <w:p w:rsidR="00534E88" w:rsidRPr="005F6069" w:rsidRDefault="00534E88" w:rsidP="00534E88">
      <w:pPr>
        <w:ind w:left="4680"/>
        <w:jc w:val="right"/>
        <w:rPr>
          <w:sz w:val="28"/>
          <w:szCs w:val="28"/>
        </w:rPr>
      </w:pPr>
    </w:p>
    <w:p w:rsidR="00534E88" w:rsidRPr="00E5050A" w:rsidRDefault="00534E88" w:rsidP="00534E88">
      <w:pPr>
        <w:ind w:left="-540" w:firstLine="180"/>
        <w:jc w:val="center"/>
        <w:rPr>
          <w:sz w:val="24"/>
          <w:szCs w:val="24"/>
        </w:rPr>
      </w:pPr>
      <w:r w:rsidRPr="00E5050A">
        <w:rPr>
          <w:sz w:val="24"/>
          <w:szCs w:val="24"/>
        </w:rPr>
        <w:t>Форма заявления родителей (законных представителей) для зачисления</w:t>
      </w:r>
    </w:p>
    <w:p w:rsidR="00534E88" w:rsidRPr="00E5050A" w:rsidRDefault="00534E88" w:rsidP="00534E88">
      <w:pPr>
        <w:ind w:left="-540" w:firstLine="180"/>
        <w:jc w:val="center"/>
        <w:rPr>
          <w:sz w:val="24"/>
          <w:szCs w:val="24"/>
        </w:rPr>
      </w:pPr>
      <w:r w:rsidRPr="00E5050A">
        <w:rPr>
          <w:sz w:val="24"/>
          <w:szCs w:val="24"/>
        </w:rPr>
        <w:t>в десятый класс образовательной организации</w:t>
      </w:r>
    </w:p>
    <w:p w:rsidR="00534E88" w:rsidRPr="00E5050A" w:rsidRDefault="00534E88" w:rsidP="00534E88">
      <w:pPr>
        <w:ind w:left="-540" w:firstLine="18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336"/>
        <w:gridCol w:w="252"/>
        <w:gridCol w:w="424"/>
        <w:gridCol w:w="567"/>
        <w:gridCol w:w="709"/>
        <w:gridCol w:w="683"/>
        <w:gridCol w:w="5959"/>
        <w:gridCol w:w="709"/>
      </w:tblGrid>
      <w:tr w:rsidR="00534E88" w:rsidRPr="00E5050A" w:rsidTr="00D84DD8">
        <w:trPr>
          <w:trHeight w:val="315"/>
        </w:trPr>
        <w:tc>
          <w:tcPr>
            <w:tcW w:w="10915" w:type="dxa"/>
            <w:gridSpan w:val="9"/>
          </w:tcPr>
          <w:p w:rsidR="00534E88" w:rsidRPr="00E5050A" w:rsidRDefault="00534E88" w:rsidP="00D84DD8">
            <w:pPr>
              <w:rPr>
                <w:sz w:val="24"/>
                <w:szCs w:val="24"/>
              </w:rPr>
            </w:pPr>
            <w:r w:rsidRPr="00E5050A">
              <w:rPr>
                <w:sz w:val="24"/>
                <w:szCs w:val="24"/>
              </w:rPr>
              <w:t>Директору</w:t>
            </w:r>
          </w:p>
        </w:tc>
      </w:tr>
      <w:tr w:rsidR="00534E88" w:rsidRPr="00E5050A" w:rsidTr="00D84DD8">
        <w:trPr>
          <w:trHeight w:val="315"/>
        </w:trPr>
        <w:tc>
          <w:tcPr>
            <w:tcW w:w="1276" w:type="dxa"/>
          </w:tcPr>
          <w:p w:rsidR="00534E88" w:rsidRPr="00E5050A" w:rsidRDefault="00534E88" w:rsidP="00D84DD8">
            <w:pPr>
              <w:rPr>
                <w:sz w:val="24"/>
                <w:szCs w:val="24"/>
              </w:rPr>
            </w:pPr>
            <w:r w:rsidRPr="00E5050A">
              <w:rPr>
                <w:sz w:val="24"/>
                <w:szCs w:val="24"/>
              </w:rPr>
              <w:t>МБОУ</w:t>
            </w:r>
          </w:p>
        </w:tc>
        <w:tc>
          <w:tcPr>
            <w:tcW w:w="336" w:type="dxa"/>
          </w:tcPr>
          <w:p w:rsidR="00534E88" w:rsidRPr="00E5050A" w:rsidRDefault="00534E88" w:rsidP="00D84DD8">
            <w:pPr>
              <w:rPr>
                <w:sz w:val="24"/>
                <w:szCs w:val="24"/>
              </w:rPr>
            </w:pPr>
            <w:r w:rsidRPr="00E5050A">
              <w:rPr>
                <w:sz w:val="24"/>
                <w:szCs w:val="24"/>
              </w:rPr>
              <w:t>«</w:t>
            </w:r>
          </w:p>
        </w:tc>
        <w:tc>
          <w:tcPr>
            <w:tcW w:w="8594" w:type="dxa"/>
            <w:gridSpan w:val="6"/>
            <w:tcBorders>
              <w:bottom w:val="single" w:sz="4" w:space="0" w:color="000000"/>
            </w:tcBorders>
          </w:tcPr>
          <w:p w:rsidR="00534E88" w:rsidRPr="00E5050A" w:rsidRDefault="00534E88" w:rsidP="00D84DD8">
            <w:pPr>
              <w:jc w:val="center"/>
              <w:rPr>
                <w:sz w:val="24"/>
                <w:szCs w:val="24"/>
              </w:rPr>
            </w:pPr>
            <w:r w:rsidRPr="00E5050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34E88" w:rsidRPr="00E5050A" w:rsidRDefault="00534E88" w:rsidP="00D84DD8">
            <w:pPr>
              <w:jc w:val="both"/>
              <w:rPr>
                <w:sz w:val="24"/>
                <w:szCs w:val="24"/>
              </w:rPr>
            </w:pPr>
            <w:r w:rsidRPr="00E5050A">
              <w:rPr>
                <w:sz w:val="24"/>
                <w:szCs w:val="24"/>
              </w:rPr>
              <w:t>»</w:t>
            </w:r>
          </w:p>
        </w:tc>
      </w:tr>
      <w:tr w:rsidR="00534E88" w:rsidRPr="005F6069" w:rsidTr="00D84DD8">
        <w:trPr>
          <w:trHeight w:val="210"/>
        </w:trPr>
        <w:tc>
          <w:tcPr>
            <w:tcW w:w="1276" w:type="dxa"/>
          </w:tcPr>
          <w:p w:rsidR="00534E88" w:rsidRPr="005F6069" w:rsidRDefault="00534E88" w:rsidP="00D84D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534E88" w:rsidRPr="005F6069" w:rsidRDefault="00534E88" w:rsidP="00D84D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94" w:type="dxa"/>
            <w:gridSpan w:val="6"/>
            <w:tcBorders>
              <w:top w:val="single" w:sz="4" w:space="0" w:color="000000"/>
            </w:tcBorders>
          </w:tcPr>
          <w:p w:rsidR="00534E88" w:rsidRPr="005F6069" w:rsidRDefault="00534E88" w:rsidP="00D84DD8">
            <w:pPr>
              <w:jc w:val="center"/>
              <w:rPr>
                <w:sz w:val="28"/>
                <w:szCs w:val="28"/>
              </w:rPr>
            </w:pPr>
            <w:r w:rsidRPr="005F6069">
              <w:rPr>
                <w:sz w:val="28"/>
                <w:szCs w:val="28"/>
                <w:vertAlign w:val="superscript"/>
              </w:rPr>
              <w:t>(краткое наименование ОУ)</w:t>
            </w:r>
          </w:p>
        </w:tc>
        <w:tc>
          <w:tcPr>
            <w:tcW w:w="709" w:type="dxa"/>
          </w:tcPr>
          <w:p w:rsidR="00534E88" w:rsidRPr="005F6069" w:rsidRDefault="00534E88" w:rsidP="00D84DD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34E88" w:rsidRPr="005F6069" w:rsidTr="00D84DD8">
        <w:trPr>
          <w:trHeight w:val="315"/>
        </w:trPr>
        <w:tc>
          <w:tcPr>
            <w:tcW w:w="10915" w:type="dxa"/>
            <w:gridSpan w:val="9"/>
            <w:tcBorders>
              <w:bottom w:val="single" w:sz="4" w:space="0" w:color="000000"/>
            </w:tcBorders>
          </w:tcPr>
          <w:p w:rsidR="00534E88" w:rsidRPr="005F6069" w:rsidRDefault="00534E88" w:rsidP="00D84DD8">
            <w:pPr>
              <w:rPr>
                <w:sz w:val="28"/>
                <w:szCs w:val="28"/>
                <w:vertAlign w:val="superscript"/>
              </w:rPr>
            </w:pPr>
            <w:r w:rsidRPr="005F6069">
              <w:rPr>
                <w:sz w:val="28"/>
                <w:szCs w:val="28"/>
              </w:rPr>
              <w:t> </w:t>
            </w:r>
          </w:p>
        </w:tc>
      </w:tr>
      <w:tr w:rsidR="00534E88" w:rsidRPr="005F6069" w:rsidTr="00D84DD8">
        <w:trPr>
          <w:trHeight w:val="225"/>
        </w:trPr>
        <w:tc>
          <w:tcPr>
            <w:tcW w:w="10915" w:type="dxa"/>
            <w:gridSpan w:val="9"/>
          </w:tcPr>
          <w:p w:rsidR="00534E88" w:rsidRPr="005F6069" w:rsidRDefault="00534E88" w:rsidP="00D84DD8">
            <w:pPr>
              <w:jc w:val="center"/>
              <w:rPr>
                <w:sz w:val="28"/>
                <w:szCs w:val="28"/>
              </w:rPr>
            </w:pPr>
            <w:r w:rsidRPr="005F6069">
              <w:rPr>
                <w:sz w:val="28"/>
                <w:szCs w:val="28"/>
                <w:vertAlign w:val="superscript"/>
              </w:rPr>
              <w:t>(фамилия, инициалы директора ОУ)</w:t>
            </w:r>
          </w:p>
        </w:tc>
      </w:tr>
      <w:tr w:rsidR="00534E88" w:rsidRPr="005F6069" w:rsidTr="00D84DD8">
        <w:trPr>
          <w:trHeight w:val="315"/>
        </w:trPr>
        <w:tc>
          <w:tcPr>
            <w:tcW w:w="10915" w:type="dxa"/>
            <w:gridSpan w:val="9"/>
            <w:tcBorders>
              <w:bottom w:val="single" w:sz="4" w:space="0" w:color="000000"/>
            </w:tcBorders>
          </w:tcPr>
          <w:p w:rsidR="00534E88" w:rsidRPr="005F6069" w:rsidRDefault="00534E88" w:rsidP="00D84DD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F6069">
              <w:rPr>
                <w:sz w:val="28"/>
                <w:szCs w:val="28"/>
              </w:rPr>
              <w:t> </w:t>
            </w:r>
          </w:p>
        </w:tc>
      </w:tr>
      <w:tr w:rsidR="00534E88" w:rsidRPr="005F6069" w:rsidTr="00D84DD8">
        <w:trPr>
          <w:trHeight w:val="210"/>
        </w:trPr>
        <w:tc>
          <w:tcPr>
            <w:tcW w:w="10915" w:type="dxa"/>
            <w:gridSpan w:val="9"/>
          </w:tcPr>
          <w:p w:rsidR="00534E88" w:rsidRPr="005F6069" w:rsidRDefault="00534E88" w:rsidP="00D84DD8">
            <w:pPr>
              <w:jc w:val="center"/>
              <w:rPr>
                <w:sz w:val="28"/>
                <w:szCs w:val="28"/>
              </w:rPr>
            </w:pPr>
            <w:proofErr w:type="gramStart"/>
            <w:r w:rsidRPr="005F6069">
              <w:rPr>
                <w:sz w:val="28"/>
                <w:szCs w:val="28"/>
                <w:vertAlign w:val="superscript"/>
              </w:rPr>
              <w:t>(фамилия, имя, отчество заявителя -</w:t>
            </w:r>
            <w:proofErr w:type="gramEnd"/>
          </w:p>
        </w:tc>
      </w:tr>
      <w:tr w:rsidR="00534E88" w:rsidRPr="005F6069" w:rsidTr="00D84DD8">
        <w:trPr>
          <w:trHeight w:val="315"/>
        </w:trPr>
        <w:tc>
          <w:tcPr>
            <w:tcW w:w="4247" w:type="dxa"/>
            <w:gridSpan w:val="7"/>
            <w:tcBorders>
              <w:bottom w:val="single" w:sz="4" w:space="0" w:color="000000"/>
            </w:tcBorders>
          </w:tcPr>
          <w:p w:rsidR="00534E88" w:rsidRPr="005F6069" w:rsidRDefault="00534E88" w:rsidP="00D84DD8">
            <w:pPr>
              <w:jc w:val="center"/>
              <w:rPr>
                <w:sz w:val="28"/>
                <w:szCs w:val="28"/>
              </w:rPr>
            </w:pPr>
            <w:r w:rsidRPr="005F6069">
              <w:rPr>
                <w:sz w:val="28"/>
                <w:szCs w:val="28"/>
              </w:rPr>
              <w:t> </w:t>
            </w:r>
          </w:p>
        </w:tc>
        <w:tc>
          <w:tcPr>
            <w:tcW w:w="6668" w:type="dxa"/>
            <w:gridSpan w:val="2"/>
          </w:tcPr>
          <w:p w:rsidR="00534E88" w:rsidRPr="005F6069" w:rsidRDefault="00534E88" w:rsidP="00D84DD8">
            <w:pPr>
              <w:rPr>
                <w:sz w:val="28"/>
                <w:szCs w:val="28"/>
                <w:vertAlign w:val="superscript"/>
              </w:rPr>
            </w:pPr>
            <w:r w:rsidRPr="005F6069">
              <w:rPr>
                <w:sz w:val="28"/>
                <w:szCs w:val="28"/>
              </w:rPr>
              <w:t>,</w:t>
            </w:r>
          </w:p>
        </w:tc>
      </w:tr>
      <w:tr w:rsidR="00534E88" w:rsidRPr="005F6069" w:rsidTr="00D84DD8">
        <w:trPr>
          <w:trHeight w:val="240"/>
        </w:trPr>
        <w:tc>
          <w:tcPr>
            <w:tcW w:w="10915" w:type="dxa"/>
            <w:gridSpan w:val="9"/>
          </w:tcPr>
          <w:p w:rsidR="00534E88" w:rsidRPr="005F6069" w:rsidRDefault="00534E88" w:rsidP="00D84DD8">
            <w:pPr>
              <w:jc w:val="center"/>
              <w:rPr>
                <w:sz w:val="28"/>
                <w:szCs w:val="28"/>
              </w:rPr>
            </w:pPr>
            <w:r w:rsidRPr="005F6069">
              <w:rPr>
                <w:sz w:val="28"/>
                <w:szCs w:val="28"/>
                <w:vertAlign w:val="superscript"/>
              </w:rPr>
              <w:t>родителя (законного представителя) несовершеннолетнего обучающегося</w:t>
            </w:r>
          </w:p>
        </w:tc>
      </w:tr>
      <w:tr w:rsidR="00534E88" w:rsidRPr="00E5050A" w:rsidTr="00D84DD8">
        <w:trPr>
          <w:trHeight w:val="315"/>
        </w:trPr>
        <w:tc>
          <w:tcPr>
            <w:tcW w:w="10915" w:type="dxa"/>
            <w:gridSpan w:val="9"/>
          </w:tcPr>
          <w:p w:rsidR="00534E88" w:rsidRPr="00E5050A" w:rsidRDefault="00534E88" w:rsidP="00D84DD8">
            <w:pPr>
              <w:rPr>
                <w:sz w:val="24"/>
                <w:szCs w:val="24"/>
              </w:rPr>
            </w:pPr>
            <w:proofErr w:type="gramStart"/>
            <w:r w:rsidRPr="00E5050A">
              <w:rPr>
                <w:sz w:val="24"/>
                <w:szCs w:val="24"/>
              </w:rPr>
              <w:t>проживающего</w:t>
            </w:r>
            <w:proofErr w:type="gramEnd"/>
            <w:r w:rsidRPr="00E5050A">
              <w:rPr>
                <w:sz w:val="24"/>
                <w:szCs w:val="24"/>
              </w:rPr>
              <w:t xml:space="preserve"> по адресу:</w:t>
            </w:r>
          </w:p>
        </w:tc>
      </w:tr>
      <w:tr w:rsidR="00534E88" w:rsidRPr="00E5050A" w:rsidTr="00D84DD8">
        <w:trPr>
          <w:trHeight w:val="315"/>
        </w:trPr>
        <w:tc>
          <w:tcPr>
            <w:tcW w:w="1864" w:type="dxa"/>
            <w:gridSpan w:val="3"/>
          </w:tcPr>
          <w:p w:rsidR="00534E88" w:rsidRPr="00E5050A" w:rsidRDefault="00534E88" w:rsidP="00D84DD8">
            <w:pPr>
              <w:rPr>
                <w:sz w:val="24"/>
                <w:szCs w:val="24"/>
              </w:rPr>
            </w:pPr>
            <w:r w:rsidRPr="00E5050A">
              <w:rPr>
                <w:sz w:val="24"/>
                <w:szCs w:val="24"/>
              </w:rPr>
              <w:t>нас</w:t>
            </w:r>
            <w:proofErr w:type="gramStart"/>
            <w:r w:rsidRPr="00E5050A">
              <w:rPr>
                <w:sz w:val="24"/>
                <w:szCs w:val="24"/>
              </w:rPr>
              <w:t>.</w:t>
            </w:r>
            <w:proofErr w:type="gramEnd"/>
            <w:r w:rsidRPr="00E5050A">
              <w:rPr>
                <w:sz w:val="24"/>
                <w:szCs w:val="24"/>
              </w:rPr>
              <w:t xml:space="preserve"> </w:t>
            </w:r>
            <w:proofErr w:type="gramStart"/>
            <w:r w:rsidRPr="00E5050A">
              <w:rPr>
                <w:sz w:val="24"/>
                <w:szCs w:val="24"/>
              </w:rPr>
              <w:t>п</w:t>
            </w:r>
            <w:proofErr w:type="gramEnd"/>
            <w:r w:rsidRPr="00E5050A">
              <w:rPr>
                <w:sz w:val="24"/>
                <w:szCs w:val="24"/>
              </w:rPr>
              <w:t>ункт</w:t>
            </w:r>
          </w:p>
        </w:tc>
        <w:tc>
          <w:tcPr>
            <w:tcW w:w="9051" w:type="dxa"/>
            <w:gridSpan w:val="6"/>
            <w:tcBorders>
              <w:bottom w:val="single" w:sz="4" w:space="0" w:color="000000"/>
            </w:tcBorders>
          </w:tcPr>
          <w:p w:rsidR="00534E88" w:rsidRPr="00E5050A" w:rsidRDefault="00534E88" w:rsidP="00D84DD8">
            <w:pPr>
              <w:jc w:val="center"/>
              <w:rPr>
                <w:sz w:val="24"/>
                <w:szCs w:val="24"/>
              </w:rPr>
            </w:pPr>
            <w:r w:rsidRPr="00E5050A">
              <w:rPr>
                <w:sz w:val="24"/>
                <w:szCs w:val="24"/>
              </w:rPr>
              <w:t> </w:t>
            </w:r>
          </w:p>
        </w:tc>
      </w:tr>
      <w:tr w:rsidR="00534E88" w:rsidRPr="00E5050A" w:rsidTr="00D84DD8">
        <w:trPr>
          <w:trHeight w:val="315"/>
        </w:trPr>
        <w:tc>
          <w:tcPr>
            <w:tcW w:w="1612" w:type="dxa"/>
            <w:gridSpan w:val="2"/>
            <w:vAlign w:val="bottom"/>
          </w:tcPr>
          <w:p w:rsidR="00534E88" w:rsidRPr="00E5050A" w:rsidRDefault="00534E88" w:rsidP="00D84DD8">
            <w:pPr>
              <w:rPr>
                <w:sz w:val="24"/>
                <w:szCs w:val="24"/>
              </w:rPr>
            </w:pPr>
            <w:r w:rsidRPr="00E5050A">
              <w:rPr>
                <w:sz w:val="24"/>
                <w:szCs w:val="24"/>
              </w:rPr>
              <w:t>улица</w:t>
            </w:r>
          </w:p>
        </w:tc>
        <w:tc>
          <w:tcPr>
            <w:tcW w:w="9303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34E88" w:rsidRPr="00E5050A" w:rsidRDefault="00534E88" w:rsidP="00D84DD8">
            <w:pPr>
              <w:jc w:val="center"/>
              <w:rPr>
                <w:sz w:val="24"/>
                <w:szCs w:val="24"/>
              </w:rPr>
            </w:pPr>
            <w:r w:rsidRPr="00E5050A">
              <w:rPr>
                <w:sz w:val="24"/>
                <w:szCs w:val="24"/>
              </w:rPr>
              <w:t> </w:t>
            </w:r>
          </w:p>
        </w:tc>
      </w:tr>
      <w:tr w:rsidR="00534E88" w:rsidRPr="00E5050A" w:rsidTr="00D84DD8">
        <w:trPr>
          <w:trHeight w:val="315"/>
        </w:trPr>
        <w:tc>
          <w:tcPr>
            <w:tcW w:w="1612" w:type="dxa"/>
            <w:gridSpan w:val="2"/>
            <w:vAlign w:val="bottom"/>
          </w:tcPr>
          <w:p w:rsidR="00534E88" w:rsidRPr="00E5050A" w:rsidRDefault="00534E88" w:rsidP="00D84DD8">
            <w:pPr>
              <w:rPr>
                <w:sz w:val="24"/>
                <w:szCs w:val="24"/>
              </w:rPr>
            </w:pPr>
            <w:r w:rsidRPr="00E5050A">
              <w:rPr>
                <w:sz w:val="24"/>
                <w:szCs w:val="24"/>
              </w:rPr>
              <w:t>дом</w:t>
            </w:r>
          </w:p>
        </w:tc>
        <w:tc>
          <w:tcPr>
            <w:tcW w:w="676" w:type="dxa"/>
            <w:gridSpan w:val="2"/>
            <w:tcBorders>
              <w:bottom w:val="single" w:sz="4" w:space="0" w:color="000000"/>
            </w:tcBorders>
            <w:vAlign w:val="bottom"/>
          </w:tcPr>
          <w:p w:rsidR="00534E88" w:rsidRPr="00E5050A" w:rsidRDefault="00534E88" w:rsidP="00D84DD8">
            <w:pPr>
              <w:rPr>
                <w:sz w:val="24"/>
                <w:szCs w:val="24"/>
              </w:rPr>
            </w:pPr>
            <w:r w:rsidRPr="00E5050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bottom"/>
          </w:tcPr>
          <w:p w:rsidR="00534E88" w:rsidRPr="00E5050A" w:rsidRDefault="00534E88" w:rsidP="00D84DD8">
            <w:pPr>
              <w:rPr>
                <w:sz w:val="24"/>
                <w:szCs w:val="24"/>
              </w:rPr>
            </w:pPr>
            <w:r w:rsidRPr="00E5050A">
              <w:rPr>
                <w:sz w:val="24"/>
                <w:szCs w:val="24"/>
              </w:rPr>
              <w:t>кв.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bottom"/>
          </w:tcPr>
          <w:p w:rsidR="00534E88" w:rsidRPr="00E5050A" w:rsidRDefault="00534E88" w:rsidP="00D84DD8">
            <w:pPr>
              <w:rPr>
                <w:sz w:val="24"/>
                <w:szCs w:val="24"/>
              </w:rPr>
            </w:pPr>
            <w:r w:rsidRPr="00E5050A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vAlign w:val="bottom"/>
          </w:tcPr>
          <w:p w:rsidR="00534E88" w:rsidRPr="00E5050A" w:rsidRDefault="00534E88" w:rsidP="00D84DD8">
            <w:pPr>
              <w:rPr>
                <w:sz w:val="24"/>
                <w:szCs w:val="24"/>
              </w:rPr>
            </w:pPr>
            <w:r w:rsidRPr="00E5050A">
              <w:rPr>
                <w:sz w:val="24"/>
                <w:szCs w:val="24"/>
              </w:rPr>
              <w:t>тел.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34E88" w:rsidRPr="00E5050A" w:rsidRDefault="00534E88" w:rsidP="00D84DD8">
            <w:pPr>
              <w:jc w:val="center"/>
              <w:rPr>
                <w:sz w:val="24"/>
                <w:szCs w:val="24"/>
              </w:rPr>
            </w:pPr>
            <w:r w:rsidRPr="00E5050A">
              <w:rPr>
                <w:sz w:val="24"/>
                <w:szCs w:val="24"/>
              </w:rPr>
              <w:t> </w:t>
            </w:r>
          </w:p>
        </w:tc>
      </w:tr>
    </w:tbl>
    <w:p w:rsidR="00534E88" w:rsidRPr="00E5050A" w:rsidRDefault="00534E88" w:rsidP="00D84DD8">
      <w:pPr>
        <w:jc w:val="center"/>
        <w:rPr>
          <w:sz w:val="24"/>
          <w:szCs w:val="24"/>
        </w:rPr>
      </w:pPr>
      <w:r w:rsidRPr="00E5050A">
        <w:rPr>
          <w:sz w:val="24"/>
          <w:szCs w:val="24"/>
        </w:rPr>
        <w:t>заявление.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1919"/>
        <w:gridCol w:w="506"/>
        <w:gridCol w:w="269"/>
        <w:gridCol w:w="425"/>
        <w:gridCol w:w="15"/>
        <w:gridCol w:w="706"/>
        <w:gridCol w:w="12"/>
        <w:gridCol w:w="117"/>
        <w:gridCol w:w="284"/>
        <w:gridCol w:w="927"/>
        <w:gridCol w:w="2191"/>
        <w:gridCol w:w="309"/>
        <w:gridCol w:w="1959"/>
        <w:gridCol w:w="142"/>
        <w:gridCol w:w="97"/>
        <w:gridCol w:w="334"/>
        <w:gridCol w:w="458"/>
        <w:gridCol w:w="34"/>
      </w:tblGrid>
      <w:tr w:rsidR="00534E88" w:rsidRPr="00E5050A" w:rsidTr="00D84DD8">
        <w:trPr>
          <w:gridAfter w:val="1"/>
          <w:wAfter w:w="34" w:type="dxa"/>
          <w:trHeight w:val="375"/>
        </w:trPr>
        <w:tc>
          <w:tcPr>
            <w:tcW w:w="10685" w:type="dxa"/>
            <w:gridSpan w:val="18"/>
            <w:vAlign w:val="bottom"/>
          </w:tcPr>
          <w:p w:rsidR="00534E88" w:rsidRPr="00E5050A" w:rsidRDefault="00534E88" w:rsidP="00D84DD8">
            <w:pPr>
              <w:ind w:firstLine="758"/>
              <w:rPr>
                <w:sz w:val="24"/>
                <w:szCs w:val="24"/>
              </w:rPr>
            </w:pPr>
            <w:r w:rsidRPr="00E5050A">
              <w:rPr>
                <w:sz w:val="24"/>
                <w:szCs w:val="24"/>
              </w:rPr>
              <w:t>Прошу зачислить моего ребёнка (сына, дочь)</w:t>
            </w:r>
          </w:p>
        </w:tc>
      </w:tr>
      <w:tr w:rsidR="00534E88" w:rsidRPr="00E5050A" w:rsidTr="00D84DD8">
        <w:trPr>
          <w:gridAfter w:val="1"/>
          <w:wAfter w:w="34" w:type="dxa"/>
          <w:trHeight w:val="300"/>
        </w:trPr>
        <w:tc>
          <w:tcPr>
            <w:tcW w:w="10685" w:type="dxa"/>
            <w:gridSpan w:val="18"/>
            <w:tcBorders>
              <w:bottom w:val="single" w:sz="4" w:space="0" w:color="000000"/>
            </w:tcBorders>
            <w:vAlign w:val="bottom"/>
          </w:tcPr>
          <w:p w:rsidR="00534E88" w:rsidRPr="00E5050A" w:rsidRDefault="00534E88" w:rsidP="00D84DD8">
            <w:pPr>
              <w:jc w:val="center"/>
              <w:rPr>
                <w:sz w:val="24"/>
                <w:szCs w:val="24"/>
              </w:rPr>
            </w:pPr>
            <w:r w:rsidRPr="00E5050A">
              <w:rPr>
                <w:sz w:val="24"/>
                <w:szCs w:val="24"/>
              </w:rPr>
              <w:t> </w:t>
            </w:r>
          </w:p>
        </w:tc>
      </w:tr>
      <w:tr w:rsidR="00534E88" w:rsidRPr="00E5050A" w:rsidTr="00D84DD8">
        <w:trPr>
          <w:gridAfter w:val="1"/>
          <w:wAfter w:w="34" w:type="dxa"/>
          <w:trHeight w:val="225"/>
        </w:trPr>
        <w:tc>
          <w:tcPr>
            <w:tcW w:w="10685" w:type="dxa"/>
            <w:gridSpan w:val="18"/>
            <w:tcBorders>
              <w:top w:val="single" w:sz="4" w:space="0" w:color="000000"/>
            </w:tcBorders>
            <w:vAlign w:val="bottom"/>
          </w:tcPr>
          <w:p w:rsidR="00534E88" w:rsidRPr="00E5050A" w:rsidRDefault="00534E88" w:rsidP="00D84DD8">
            <w:pPr>
              <w:jc w:val="center"/>
              <w:rPr>
                <w:sz w:val="24"/>
                <w:szCs w:val="24"/>
              </w:rPr>
            </w:pPr>
            <w:r w:rsidRPr="00E5050A">
              <w:rPr>
                <w:sz w:val="24"/>
                <w:szCs w:val="24"/>
              </w:rPr>
              <w:t>(фамилия, имя, отчество)</w:t>
            </w:r>
          </w:p>
        </w:tc>
      </w:tr>
      <w:tr w:rsidR="00534E88" w:rsidRPr="00E5050A" w:rsidTr="00D84DD8">
        <w:trPr>
          <w:gridAfter w:val="1"/>
          <w:wAfter w:w="34" w:type="dxa"/>
          <w:trHeight w:val="375"/>
        </w:trPr>
        <w:tc>
          <w:tcPr>
            <w:tcW w:w="2709" w:type="dxa"/>
            <w:gridSpan w:val="4"/>
            <w:tcBorders>
              <w:bottom w:val="single" w:sz="4" w:space="0" w:color="000000"/>
            </w:tcBorders>
            <w:vAlign w:val="bottom"/>
          </w:tcPr>
          <w:p w:rsidR="00534E88" w:rsidRPr="005F6069" w:rsidRDefault="00534E88" w:rsidP="00D84DD8">
            <w:pPr>
              <w:rPr>
                <w:sz w:val="28"/>
                <w:szCs w:val="28"/>
              </w:rPr>
            </w:pPr>
            <w:r w:rsidRPr="005F6069">
              <w:rPr>
                <w:sz w:val="28"/>
                <w:szCs w:val="28"/>
              </w:rPr>
              <w:t> </w:t>
            </w:r>
          </w:p>
        </w:tc>
        <w:tc>
          <w:tcPr>
            <w:tcW w:w="7976" w:type="dxa"/>
            <w:gridSpan w:val="14"/>
            <w:vAlign w:val="bottom"/>
          </w:tcPr>
          <w:p w:rsidR="00534E88" w:rsidRPr="00E5050A" w:rsidRDefault="00534E88" w:rsidP="00D84DD8">
            <w:pPr>
              <w:rPr>
                <w:sz w:val="24"/>
                <w:szCs w:val="24"/>
              </w:rPr>
            </w:pPr>
            <w:r w:rsidRPr="00E5050A">
              <w:rPr>
                <w:sz w:val="24"/>
                <w:szCs w:val="24"/>
              </w:rPr>
              <w:t>года рождения, имеющего основное общее образование</w:t>
            </w:r>
          </w:p>
        </w:tc>
      </w:tr>
      <w:tr w:rsidR="00534E88" w:rsidRPr="00E5050A" w:rsidTr="00D84DD8">
        <w:trPr>
          <w:gridAfter w:val="1"/>
          <w:wAfter w:w="34" w:type="dxa"/>
          <w:trHeight w:val="240"/>
        </w:trPr>
        <w:tc>
          <w:tcPr>
            <w:tcW w:w="2709" w:type="dxa"/>
            <w:gridSpan w:val="4"/>
            <w:vAlign w:val="bottom"/>
          </w:tcPr>
          <w:p w:rsidR="00534E88" w:rsidRPr="005F6069" w:rsidRDefault="00534E88" w:rsidP="00D84DD8">
            <w:pPr>
              <w:jc w:val="center"/>
              <w:rPr>
                <w:sz w:val="28"/>
                <w:szCs w:val="28"/>
              </w:rPr>
            </w:pPr>
            <w:r w:rsidRPr="005F6069">
              <w:rPr>
                <w:sz w:val="28"/>
                <w:szCs w:val="28"/>
              </w:rPr>
              <w:t>(число, месяц, год рождения)</w:t>
            </w:r>
          </w:p>
        </w:tc>
        <w:tc>
          <w:tcPr>
            <w:tcW w:w="7976" w:type="dxa"/>
            <w:gridSpan w:val="14"/>
            <w:vAlign w:val="bottom"/>
          </w:tcPr>
          <w:p w:rsidR="00534E88" w:rsidRPr="00E5050A" w:rsidRDefault="00534E88" w:rsidP="00D84DD8">
            <w:pPr>
              <w:snapToGrid w:val="0"/>
              <w:rPr>
                <w:sz w:val="24"/>
                <w:szCs w:val="24"/>
              </w:rPr>
            </w:pPr>
          </w:p>
        </w:tc>
      </w:tr>
      <w:tr w:rsidR="00534E88" w:rsidRPr="00E5050A" w:rsidTr="00D84DD8">
        <w:trPr>
          <w:gridAfter w:val="1"/>
          <w:wAfter w:w="34" w:type="dxa"/>
          <w:trHeight w:val="360"/>
        </w:trPr>
        <w:tc>
          <w:tcPr>
            <w:tcW w:w="10685" w:type="dxa"/>
            <w:gridSpan w:val="18"/>
            <w:vAlign w:val="bottom"/>
          </w:tcPr>
          <w:p w:rsidR="00534E88" w:rsidRPr="00E5050A" w:rsidRDefault="00534E88" w:rsidP="00D84DD8">
            <w:pPr>
              <w:rPr>
                <w:sz w:val="24"/>
                <w:szCs w:val="24"/>
              </w:rPr>
            </w:pPr>
            <w:r w:rsidRPr="00E5050A">
              <w:rPr>
                <w:sz w:val="24"/>
                <w:szCs w:val="24"/>
              </w:rPr>
              <w:t xml:space="preserve">в десятый класс для получения среднего общего образования. </w:t>
            </w:r>
          </w:p>
        </w:tc>
      </w:tr>
      <w:tr w:rsidR="00534E88" w:rsidRPr="00E5050A" w:rsidTr="00D84DD8">
        <w:trPr>
          <w:gridAfter w:val="1"/>
          <w:wAfter w:w="34" w:type="dxa"/>
          <w:trHeight w:val="375"/>
        </w:trPr>
        <w:tc>
          <w:tcPr>
            <w:tcW w:w="2709" w:type="dxa"/>
            <w:gridSpan w:val="4"/>
            <w:vAlign w:val="bottom"/>
          </w:tcPr>
          <w:p w:rsidR="00534E88" w:rsidRPr="005F6069" w:rsidRDefault="00534E88" w:rsidP="00D84DD8">
            <w:pPr>
              <w:rPr>
                <w:sz w:val="28"/>
                <w:szCs w:val="28"/>
              </w:rPr>
            </w:pPr>
            <w:r w:rsidRPr="005F6069">
              <w:rPr>
                <w:sz w:val="28"/>
                <w:szCs w:val="28"/>
              </w:rPr>
              <w:t xml:space="preserve">Профиль класса </w:t>
            </w:r>
          </w:p>
        </w:tc>
        <w:tc>
          <w:tcPr>
            <w:tcW w:w="7976" w:type="dxa"/>
            <w:gridSpan w:val="14"/>
            <w:tcBorders>
              <w:bottom w:val="single" w:sz="4" w:space="0" w:color="000000"/>
            </w:tcBorders>
            <w:vAlign w:val="bottom"/>
          </w:tcPr>
          <w:p w:rsidR="00534E88" w:rsidRPr="00E5050A" w:rsidRDefault="00534E88" w:rsidP="00D84DD8">
            <w:pPr>
              <w:jc w:val="center"/>
              <w:rPr>
                <w:sz w:val="24"/>
                <w:szCs w:val="24"/>
              </w:rPr>
            </w:pPr>
            <w:r w:rsidRPr="00E5050A">
              <w:rPr>
                <w:sz w:val="24"/>
                <w:szCs w:val="24"/>
              </w:rPr>
              <w:t> </w:t>
            </w:r>
          </w:p>
        </w:tc>
      </w:tr>
      <w:tr w:rsidR="00534E88" w:rsidRPr="00E5050A" w:rsidTr="00D84DD8">
        <w:trPr>
          <w:gridAfter w:val="1"/>
          <w:wAfter w:w="34" w:type="dxa"/>
          <w:trHeight w:val="240"/>
        </w:trPr>
        <w:tc>
          <w:tcPr>
            <w:tcW w:w="2709" w:type="dxa"/>
            <w:gridSpan w:val="4"/>
            <w:vAlign w:val="bottom"/>
          </w:tcPr>
          <w:p w:rsidR="00534E88" w:rsidRPr="005F6069" w:rsidRDefault="00534E88" w:rsidP="00D84D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976" w:type="dxa"/>
            <w:gridSpan w:val="14"/>
            <w:vAlign w:val="bottom"/>
          </w:tcPr>
          <w:p w:rsidR="00534E88" w:rsidRPr="00E5050A" w:rsidRDefault="00534E88" w:rsidP="00D84DD8">
            <w:pPr>
              <w:jc w:val="center"/>
              <w:rPr>
                <w:sz w:val="24"/>
                <w:szCs w:val="24"/>
              </w:rPr>
            </w:pPr>
            <w:r w:rsidRPr="00E5050A">
              <w:rPr>
                <w:sz w:val="24"/>
                <w:szCs w:val="24"/>
              </w:rPr>
              <w:t>(указать профиль класса)</w:t>
            </w:r>
          </w:p>
        </w:tc>
      </w:tr>
      <w:tr w:rsidR="00534E88" w:rsidRPr="00E5050A" w:rsidTr="00D84DD8">
        <w:trPr>
          <w:gridAfter w:val="1"/>
          <w:wAfter w:w="34" w:type="dxa"/>
          <w:trHeight w:val="375"/>
        </w:trPr>
        <w:tc>
          <w:tcPr>
            <w:tcW w:w="3984" w:type="dxa"/>
            <w:gridSpan w:val="9"/>
            <w:vAlign w:val="bottom"/>
          </w:tcPr>
          <w:p w:rsidR="00534E88" w:rsidRPr="00E5050A" w:rsidRDefault="00534E88" w:rsidP="00D84DD8">
            <w:pPr>
              <w:rPr>
                <w:sz w:val="24"/>
                <w:szCs w:val="24"/>
              </w:rPr>
            </w:pPr>
            <w:r w:rsidRPr="00E5050A">
              <w:rPr>
                <w:sz w:val="24"/>
                <w:szCs w:val="24"/>
              </w:rPr>
              <w:t>Изучаемый иностранный язык</w:t>
            </w:r>
          </w:p>
        </w:tc>
        <w:tc>
          <w:tcPr>
            <w:tcW w:w="6701" w:type="dxa"/>
            <w:gridSpan w:val="9"/>
            <w:tcBorders>
              <w:bottom w:val="single" w:sz="4" w:space="0" w:color="000000"/>
            </w:tcBorders>
            <w:vAlign w:val="bottom"/>
          </w:tcPr>
          <w:p w:rsidR="00534E88" w:rsidRPr="00E5050A" w:rsidRDefault="00534E88" w:rsidP="00D84DD8">
            <w:pPr>
              <w:jc w:val="center"/>
              <w:rPr>
                <w:sz w:val="24"/>
                <w:szCs w:val="24"/>
              </w:rPr>
            </w:pPr>
            <w:r w:rsidRPr="00E5050A">
              <w:rPr>
                <w:sz w:val="24"/>
                <w:szCs w:val="24"/>
              </w:rPr>
              <w:t> </w:t>
            </w:r>
          </w:p>
        </w:tc>
      </w:tr>
      <w:tr w:rsidR="00534E88" w:rsidRPr="00E5050A" w:rsidTr="00D84DD8">
        <w:trPr>
          <w:gridAfter w:val="1"/>
          <w:wAfter w:w="34" w:type="dxa"/>
          <w:trHeight w:val="375"/>
        </w:trPr>
        <w:tc>
          <w:tcPr>
            <w:tcW w:w="10685" w:type="dxa"/>
            <w:gridSpan w:val="18"/>
            <w:vAlign w:val="bottom"/>
          </w:tcPr>
          <w:p w:rsidR="00534E88" w:rsidRPr="00E5050A" w:rsidRDefault="00534E88" w:rsidP="00D84DD8">
            <w:pPr>
              <w:rPr>
                <w:sz w:val="24"/>
                <w:szCs w:val="24"/>
              </w:rPr>
            </w:pPr>
            <w:r w:rsidRPr="00E5050A">
              <w:rPr>
                <w:sz w:val="24"/>
                <w:szCs w:val="24"/>
              </w:rPr>
              <w:t>В случае принятия решения об отказе в приёме прошу информировать меня</w:t>
            </w:r>
          </w:p>
        </w:tc>
      </w:tr>
      <w:tr w:rsidR="00534E88" w:rsidRPr="00E5050A" w:rsidTr="00D84DD8">
        <w:trPr>
          <w:gridAfter w:val="1"/>
          <w:wAfter w:w="34" w:type="dxa"/>
          <w:trHeight w:val="375"/>
        </w:trPr>
        <w:tc>
          <w:tcPr>
            <w:tcW w:w="3134" w:type="dxa"/>
            <w:gridSpan w:val="5"/>
            <w:vAlign w:val="bottom"/>
          </w:tcPr>
          <w:p w:rsidR="00534E88" w:rsidRPr="00E5050A" w:rsidRDefault="00534E88" w:rsidP="00D84DD8">
            <w:pPr>
              <w:rPr>
                <w:sz w:val="24"/>
                <w:szCs w:val="24"/>
              </w:rPr>
            </w:pPr>
            <w:r w:rsidRPr="00E5050A">
              <w:rPr>
                <w:sz w:val="24"/>
                <w:szCs w:val="24"/>
              </w:rPr>
              <w:t>по электронной почте,</w:t>
            </w:r>
          </w:p>
        </w:tc>
        <w:tc>
          <w:tcPr>
            <w:tcW w:w="1134" w:type="dxa"/>
            <w:gridSpan w:val="5"/>
            <w:vAlign w:val="bottom"/>
          </w:tcPr>
          <w:p w:rsidR="00534E88" w:rsidRPr="00E5050A" w:rsidRDefault="00534E88" w:rsidP="00D84DD8">
            <w:pPr>
              <w:rPr>
                <w:sz w:val="24"/>
                <w:szCs w:val="24"/>
              </w:rPr>
            </w:pPr>
            <w:r w:rsidRPr="00E5050A">
              <w:rPr>
                <w:sz w:val="24"/>
                <w:szCs w:val="24"/>
              </w:rPr>
              <w:t>e-</w:t>
            </w:r>
            <w:proofErr w:type="spellStart"/>
            <w:r w:rsidRPr="00E5050A">
              <w:rPr>
                <w:sz w:val="24"/>
                <w:szCs w:val="24"/>
              </w:rPr>
              <w:t>mail</w:t>
            </w:r>
            <w:proofErr w:type="spellEnd"/>
            <w:r w:rsidRPr="00E5050A">
              <w:rPr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4"/>
            <w:tcBorders>
              <w:bottom w:val="single" w:sz="4" w:space="0" w:color="000000"/>
            </w:tcBorders>
            <w:vAlign w:val="bottom"/>
          </w:tcPr>
          <w:p w:rsidR="00534E88" w:rsidRPr="00E5050A" w:rsidRDefault="00534E88" w:rsidP="00D84D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vAlign w:val="bottom"/>
          </w:tcPr>
          <w:p w:rsidR="00534E88" w:rsidRPr="00E5050A" w:rsidRDefault="00534E88" w:rsidP="00D84D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E88" w:rsidRPr="00E5050A" w:rsidRDefault="00534E88" w:rsidP="00D84DD8">
            <w:pPr>
              <w:rPr>
                <w:sz w:val="24"/>
                <w:szCs w:val="24"/>
              </w:rPr>
            </w:pPr>
            <w:r w:rsidRPr="00E5050A">
              <w:rPr>
                <w:sz w:val="24"/>
                <w:szCs w:val="24"/>
              </w:rPr>
              <w:t> </w:t>
            </w:r>
          </w:p>
        </w:tc>
      </w:tr>
      <w:tr w:rsidR="00534E88" w:rsidRPr="00E5050A" w:rsidTr="00D84DD8">
        <w:tblPrEx>
          <w:tblCellMar>
            <w:left w:w="0" w:type="dxa"/>
            <w:right w:w="0" w:type="dxa"/>
          </w:tblCellMar>
        </w:tblPrEx>
        <w:trPr>
          <w:gridAfter w:val="1"/>
          <w:wAfter w:w="34" w:type="dxa"/>
          <w:trHeight w:val="105"/>
        </w:trPr>
        <w:tc>
          <w:tcPr>
            <w:tcW w:w="5195" w:type="dxa"/>
            <w:gridSpan w:val="11"/>
            <w:vAlign w:val="bottom"/>
          </w:tcPr>
          <w:p w:rsidR="00534E88" w:rsidRPr="00E5050A" w:rsidRDefault="00534E88" w:rsidP="00D84D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459" w:type="dxa"/>
            <w:gridSpan w:val="3"/>
            <w:vAlign w:val="bottom"/>
          </w:tcPr>
          <w:p w:rsidR="00534E88" w:rsidRPr="00E5050A" w:rsidRDefault="00534E88" w:rsidP="00D84D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vAlign w:val="bottom"/>
          </w:tcPr>
          <w:p w:rsidR="00534E88" w:rsidRPr="00E5050A" w:rsidRDefault="00534E88" w:rsidP="00D84D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34" w:type="dxa"/>
            <w:vAlign w:val="bottom"/>
          </w:tcPr>
          <w:p w:rsidR="00534E88" w:rsidRPr="00E5050A" w:rsidRDefault="00534E88" w:rsidP="00D84D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534E88" w:rsidRPr="00E5050A" w:rsidRDefault="00534E88" w:rsidP="00D84DD8">
            <w:pPr>
              <w:snapToGrid w:val="0"/>
              <w:rPr>
                <w:sz w:val="24"/>
                <w:szCs w:val="24"/>
              </w:rPr>
            </w:pPr>
          </w:p>
        </w:tc>
      </w:tr>
      <w:tr w:rsidR="00534E88" w:rsidRPr="00E5050A" w:rsidTr="00D84DD8">
        <w:trPr>
          <w:gridAfter w:val="1"/>
          <w:wAfter w:w="34" w:type="dxa"/>
          <w:trHeight w:val="315"/>
        </w:trPr>
        <w:tc>
          <w:tcPr>
            <w:tcW w:w="9654" w:type="dxa"/>
            <w:gridSpan w:val="14"/>
            <w:vAlign w:val="bottom"/>
          </w:tcPr>
          <w:p w:rsidR="00534E88" w:rsidRPr="00E5050A" w:rsidRDefault="00534E88" w:rsidP="00D84DD8">
            <w:pPr>
              <w:rPr>
                <w:sz w:val="24"/>
                <w:szCs w:val="24"/>
              </w:rPr>
            </w:pPr>
            <w:r w:rsidRPr="00E5050A">
              <w:rPr>
                <w:sz w:val="24"/>
                <w:szCs w:val="24"/>
              </w:rPr>
              <w:t>по почте на указанный адрес проживания</w:t>
            </w:r>
          </w:p>
        </w:tc>
        <w:tc>
          <w:tcPr>
            <w:tcW w:w="239" w:type="dxa"/>
            <w:gridSpan w:val="2"/>
            <w:vAlign w:val="bottom"/>
          </w:tcPr>
          <w:p w:rsidR="00534E88" w:rsidRPr="00E5050A" w:rsidRDefault="00534E88" w:rsidP="00D84D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E88" w:rsidRPr="00E5050A" w:rsidRDefault="00534E88" w:rsidP="00D84DD8">
            <w:pPr>
              <w:rPr>
                <w:sz w:val="24"/>
                <w:szCs w:val="24"/>
              </w:rPr>
            </w:pPr>
            <w:r w:rsidRPr="00E5050A">
              <w:rPr>
                <w:sz w:val="24"/>
                <w:szCs w:val="24"/>
              </w:rPr>
              <w:t> </w:t>
            </w:r>
          </w:p>
        </w:tc>
      </w:tr>
      <w:tr w:rsidR="00534E88" w:rsidRPr="00E5050A" w:rsidTr="00D84DD8">
        <w:tblPrEx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5195" w:type="dxa"/>
            <w:gridSpan w:val="11"/>
            <w:vAlign w:val="bottom"/>
          </w:tcPr>
          <w:p w:rsidR="00534E88" w:rsidRPr="00E5050A" w:rsidRDefault="00534E88" w:rsidP="00D84D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459" w:type="dxa"/>
            <w:gridSpan w:val="3"/>
            <w:vAlign w:val="bottom"/>
          </w:tcPr>
          <w:p w:rsidR="00534E88" w:rsidRPr="00E5050A" w:rsidRDefault="00534E88" w:rsidP="00D84D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vAlign w:val="bottom"/>
          </w:tcPr>
          <w:p w:rsidR="00534E88" w:rsidRPr="00E5050A" w:rsidRDefault="00534E88" w:rsidP="00D84D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vAlign w:val="bottom"/>
          </w:tcPr>
          <w:p w:rsidR="00534E88" w:rsidRPr="00E5050A" w:rsidRDefault="00534E88" w:rsidP="00D84D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" w:type="dxa"/>
          </w:tcPr>
          <w:p w:rsidR="00534E88" w:rsidRPr="00E5050A" w:rsidRDefault="00534E88" w:rsidP="00D84DD8">
            <w:pPr>
              <w:snapToGrid w:val="0"/>
              <w:rPr>
                <w:sz w:val="24"/>
                <w:szCs w:val="24"/>
              </w:rPr>
            </w:pPr>
          </w:p>
        </w:tc>
      </w:tr>
      <w:tr w:rsidR="00534E88" w:rsidRPr="00E5050A" w:rsidTr="00D84DD8">
        <w:trPr>
          <w:gridAfter w:val="1"/>
          <w:wAfter w:w="34" w:type="dxa"/>
          <w:trHeight w:val="375"/>
        </w:trPr>
        <w:tc>
          <w:tcPr>
            <w:tcW w:w="9654" w:type="dxa"/>
            <w:gridSpan w:val="14"/>
            <w:vAlign w:val="bottom"/>
          </w:tcPr>
          <w:p w:rsidR="00D84DD8" w:rsidRPr="00E5050A" w:rsidRDefault="00534E88" w:rsidP="00D84DD8">
            <w:pPr>
              <w:rPr>
                <w:sz w:val="24"/>
                <w:szCs w:val="24"/>
              </w:rPr>
            </w:pPr>
            <w:r w:rsidRPr="00E5050A">
              <w:rPr>
                <w:sz w:val="24"/>
                <w:szCs w:val="24"/>
              </w:rPr>
              <w:t>при личном обращении</w:t>
            </w:r>
          </w:p>
        </w:tc>
        <w:tc>
          <w:tcPr>
            <w:tcW w:w="239" w:type="dxa"/>
            <w:gridSpan w:val="2"/>
            <w:vAlign w:val="bottom"/>
          </w:tcPr>
          <w:p w:rsidR="00534E88" w:rsidRPr="00E5050A" w:rsidRDefault="00534E88" w:rsidP="00D84D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E88" w:rsidRPr="00E5050A" w:rsidRDefault="00534E88" w:rsidP="00D84DD8">
            <w:pPr>
              <w:rPr>
                <w:sz w:val="24"/>
                <w:szCs w:val="24"/>
              </w:rPr>
            </w:pPr>
            <w:r w:rsidRPr="00E5050A">
              <w:rPr>
                <w:sz w:val="24"/>
                <w:szCs w:val="24"/>
              </w:rPr>
              <w:t> </w:t>
            </w:r>
          </w:p>
        </w:tc>
      </w:tr>
      <w:tr w:rsidR="00534E88" w:rsidRPr="00E5050A" w:rsidTr="00D84DD8">
        <w:trPr>
          <w:gridAfter w:val="4"/>
          <w:wAfter w:w="923" w:type="dxa"/>
          <w:trHeight w:val="884"/>
        </w:trPr>
        <w:tc>
          <w:tcPr>
            <w:tcW w:w="7386" w:type="dxa"/>
            <w:gridSpan w:val="12"/>
            <w:vAlign w:val="center"/>
          </w:tcPr>
          <w:p w:rsidR="00534E88" w:rsidRPr="00E5050A" w:rsidRDefault="00534E88" w:rsidP="00D84DD8">
            <w:pPr>
              <w:ind w:firstLine="758"/>
              <w:rPr>
                <w:sz w:val="24"/>
                <w:szCs w:val="24"/>
              </w:rPr>
            </w:pPr>
            <w:r w:rsidRPr="00E5050A">
              <w:rPr>
                <w:sz w:val="24"/>
                <w:szCs w:val="24"/>
              </w:rPr>
              <w:t>С Уставом организации, лицензией на право ведения образовательной деятельности, свидетельством о государственной аккредитации ознакомле</w:t>
            </w:r>
            <w:proofErr w:type="gramStart"/>
            <w:r w:rsidRPr="00E5050A">
              <w:rPr>
                <w:sz w:val="24"/>
                <w:szCs w:val="24"/>
              </w:rPr>
              <w:t>н(</w:t>
            </w:r>
            <w:proofErr w:type="gramEnd"/>
            <w:r w:rsidRPr="00E5050A">
              <w:rPr>
                <w:sz w:val="24"/>
                <w:szCs w:val="24"/>
              </w:rPr>
              <w:t xml:space="preserve">а). </w:t>
            </w:r>
          </w:p>
        </w:tc>
        <w:tc>
          <w:tcPr>
            <w:tcW w:w="2410" w:type="dxa"/>
            <w:gridSpan w:val="3"/>
            <w:tcBorders>
              <w:bottom w:val="single" w:sz="4" w:space="0" w:color="000000"/>
            </w:tcBorders>
            <w:vAlign w:val="bottom"/>
          </w:tcPr>
          <w:p w:rsidR="00534E88" w:rsidRPr="00E5050A" w:rsidRDefault="00534E88" w:rsidP="00D84DD8">
            <w:pPr>
              <w:rPr>
                <w:sz w:val="24"/>
                <w:szCs w:val="24"/>
              </w:rPr>
            </w:pPr>
            <w:r w:rsidRPr="00E5050A">
              <w:rPr>
                <w:sz w:val="24"/>
                <w:szCs w:val="24"/>
              </w:rPr>
              <w:t> </w:t>
            </w:r>
          </w:p>
        </w:tc>
      </w:tr>
      <w:tr w:rsidR="00534E88" w:rsidRPr="00E5050A" w:rsidTr="00D84DD8">
        <w:trPr>
          <w:gridAfter w:val="4"/>
          <w:wAfter w:w="923" w:type="dxa"/>
          <w:trHeight w:val="210"/>
        </w:trPr>
        <w:tc>
          <w:tcPr>
            <w:tcW w:w="1934" w:type="dxa"/>
            <w:gridSpan w:val="2"/>
            <w:vAlign w:val="bottom"/>
          </w:tcPr>
          <w:p w:rsidR="00534E88" w:rsidRPr="005F6069" w:rsidRDefault="00534E88" w:rsidP="00D84D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6"/>
            <w:vAlign w:val="bottom"/>
          </w:tcPr>
          <w:p w:rsidR="00534E88" w:rsidRPr="00E5050A" w:rsidRDefault="00534E88" w:rsidP="00D84D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4"/>
            <w:vAlign w:val="bottom"/>
          </w:tcPr>
          <w:p w:rsidR="00534E88" w:rsidRPr="00E5050A" w:rsidRDefault="00534E88" w:rsidP="00D84D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bottom"/>
          </w:tcPr>
          <w:p w:rsidR="00534E88" w:rsidRPr="00E5050A" w:rsidRDefault="00534E88" w:rsidP="00D84DD8">
            <w:pPr>
              <w:jc w:val="center"/>
              <w:rPr>
                <w:sz w:val="24"/>
                <w:szCs w:val="24"/>
              </w:rPr>
            </w:pPr>
            <w:r w:rsidRPr="00E5050A">
              <w:rPr>
                <w:sz w:val="24"/>
                <w:szCs w:val="24"/>
              </w:rPr>
              <w:t>(личная подпись заявителя)</w:t>
            </w:r>
          </w:p>
        </w:tc>
      </w:tr>
      <w:tr w:rsidR="00534E88" w:rsidRPr="00E5050A" w:rsidTr="00D84DD8">
        <w:trPr>
          <w:gridBefore w:val="1"/>
          <w:gridAfter w:val="6"/>
          <w:wBefore w:w="15" w:type="dxa"/>
          <w:wAfter w:w="3024" w:type="dxa"/>
          <w:trHeight w:val="315"/>
        </w:trPr>
        <w:tc>
          <w:tcPr>
            <w:tcW w:w="2425" w:type="dxa"/>
            <w:gridSpan w:val="2"/>
            <w:tcBorders>
              <w:bottom w:val="single" w:sz="4" w:space="0" w:color="000000"/>
            </w:tcBorders>
            <w:vAlign w:val="bottom"/>
          </w:tcPr>
          <w:p w:rsidR="00534E88" w:rsidRPr="005F6069" w:rsidRDefault="00534E88" w:rsidP="00D84D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534E88" w:rsidRPr="00E5050A" w:rsidRDefault="00534E88" w:rsidP="00D84D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bottom"/>
          </w:tcPr>
          <w:p w:rsidR="00534E88" w:rsidRPr="00E5050A" w:rsidRDefault="00534E88" w:rsidP="00D84D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6"/>
            <w:tcBorders>
              <w:bottom w:val="single" w:sz="4" w:space="0" w:color="000000"/>
            </w:tcBorders>
            <w:vAlign w:val="bottom"/>
          </w:tcPr>
          <w:p w:rsidR="00534E88" w:rsidRPr="00E5050A" w:rsidRDefault="00534E88" w:rsidP="00D84DD8">
            <w:pPr>
              <w:jc w:val="center"/>
              <w:rPr>
                <w:sz w:val="24"/>
                <w:szCs w:val="24"/>
              </w:rPr>
            </w:pPr>
            <w:r w:rsidRPr="00E5050A">
              <w:rPr>
                <w:sz w:val="24"/>
                <w:szCs w:val="24"/>
              </w:rPr>
              <w:t> </w:t>
            </w:r>
          </w:p>
        </w:tc>
      </w:tr>
      <w:tr w:rsidR="00534E88" w:rsidRPr="00E5050A" w:rsidTr="00D84DD8">
        <w:trPr>
          <w:gridBefore w:val="1"/>
          <w:gridAfter w:val="6"/>
          <w:wBefore w:w="15" w:type="dxa"/>
          <w:wAfter w:w="3024" w:type="dxa"/>
          <w:trHeight w:val="210"/>
        </w:trPr>
        <w:tc>
          <w:tcPr>
            <w:tcW w:w="2425" w:type="dxa"/>
            <w:gridSpan w:val="2"/>
            <w:tcBorders>
              <w:top w:val="single" w:sz="4" w:space="0" w:color="000000"/>
            </w:tcBorders>
            <w:vAlign w:val="bottom"/>
          </w:tcPr>
          <w:p w:rsidR="00534E88" w:rsidRPr="00E5050A" w:rsidRDefault="00534E88" w:rsidP="00D84DD8">
            <w:pPr>
              <w:jc w:val="center"/>
              <w:rPr>
                <w:sz w:val="24"/>
                <w:szCs w:val="24"/>
              </w:rPr>
            </w:pPr>
            <w:r w:rsidRPr="00E5050A">
              <w:rPr>
                <w:sz w:val="24"/>
                <w:szCs w:val="24"/>
              </w:rPr>
              <w:t>(дата)</w:t>
            </w:r>
          </w:p>
        </w:tc>
        <w:tc>
          <w:tcPr>
            <w:tcW w:w="709" w:type="dxa"/>
            <w:gridSpan w:val="3"/>
            <w:vAlign w:val="bottom"/>
          </w:tcPr>
          <w:p w:rsidR="00534E88" w:rsidRPr="00E5050A" w:rsidRDefault="00534E88" w:rsidP="00D84D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bottom"/>
          </w:tcPr>
          <w:p w:rsidR="00534E88" w:rsidRPr="00E5050A" w:rsidRDefault="00534E88" w:rsidP="00D84D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6"/>
            <w:vAlign w:val="bottom"/>
          </w:tcPr>
          <w:p w:rsidR="00534E88" w:rsidRPr="00E5050A" w:rsidRDefault="00534E88" w:rsidP="00D84DD8">
            <w:pPr>
              <w:jc w:val="center"/>
              <w:rPr>
                <w:sz w:val="24"/>
                <w:szCs w:val="24"/>
              </w:rPr>
            </w:pPr>
            <w:r w:rsidRPr="00E5050A">
              <w:rPr>
                <w:sz w:val="24"/>
                <w:szCs w:val="24"/>
              </w:rPr>
              <w:t>(личная подпись заявителя)</w:t>
            </w:r>
          </w:p>
        </w:tc>
      </w:tr>
    </w:tbl>
    <w:p w:rsidR="00534E88" w:rsidRPr="005F6069" w:rsidRDefault="00534E88" w:rsidP="00D84DD8">
      <w:pPr>
        <w:jc w:val="center"/>
        <w:rPr>
          <w:sz w:val="28"/>
          <w:szCs w:val="28"/>
        </w:rPr>
      </w:pPr>
    </w:p>
    <w:p w:rsidR="00534E88" w:rsidRPr="005F6069" w:rsidRDefault="00534E88" w:rsidP="00534E88">
      <w:pPr>
        <w:ind w:firstLine="709"/>
        <w:jc w:val="both"/>
        <w:rPr>
          <w:sz w:val="28"/>
          <w:szCs w:val="28"/>
        </w:rPr>
      </w:pPr>
      <w:r w:rsidRPr="005F6069">
        <w:rPr>
          <w:sz w:val="28"/>
          <w:szCs w:val="28"/>
        </w:rPr>
        <w:lastRenderedPageBreak/>
        <w:t>(оборотная сторона заявления о зачислении  в десятый класс образовательной организации)</w:t>
      </w:r>
    </w:p>
    <w:p w:rsidR="00534E88" w:rsidRPr="005F6069" w:rsidRDefault="00534E88" w:rsidP="00534E88">
      <w:pPr>
        <w:ind w:firstLine="709"/>
        <w:jc w:val="both"/>
        <w:rPr>
          <w:sz w:val="28"/>
          <w:szCs w:val="28"/>
        </w:rPr>
      </w:pPr>
    </w:p>
    <w:p w:rsidR="00534E88" w:rsidRPr="005F6069" w:rsidRDefault="00534E88" w:rsidP="00715CCB">
      <w:pPr>
        <w:ind w:firstLine="709"/>
        <w:jc w:val="both"/>
        <w:rPr>
          <w:sz w:val="28"/>
          <w:szCs w:val="28"/>
        </w:rPr>
      </w:pPr>
      <w:r w:rsidRPr="005F6069">
        <w:rPr>
          <w:sz w:val="28"/>
          <w:szCs w:val="28"/>
        </w:rPr>
        <w:t xml:space="preserve">Я, _____________________________________________________________________________настоящим даю свое согласие на обработку моих персональных данных в рамках предоставления муниципальной услуги в электронном виде и подтверждаю, что, предоставляя свое согласие, я действую своей волей и в своем интересе. </w:t>
      </w:r>
      <w:proofErr w:type="gramStart"/>
      <w:r w:rsidRPr="005F6069">
        <w:rPr>
          <w:sz w:val="28"/>
          <w:szCs w:val="28"/>
        </w:rPr>
        <w:t>Согласие дается мною для дальнейшего совершения любых действий в целях предоставления мне в электронном виде муниципальной услуги, а также информации о государственных и муниципальных услугах, органах и организациях, их предоставляющих, и распространяется на следующую информацию: мои фамилия, имя, отчество, адрес и иная информация, относящаяся к моей личности, доступная либо известная в любой конкретный момент времени оператору муниципальной услуги, которым является</w:t>
      </w:r>
      <w:proofErr w:type="gramEnd"/>
      <w:r w:rsidRPr="005F60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«СОШ №5 с. </w:t>
      </w:r>
      <w:proofErr w:type="gramStart"/>
      <w:r>
        <w:rPr>
          <w:sz w:val="28"/>
          <w:szCs w:val="28"/>
        </w:rPr>
        <w:t>Нижнее</w:t>
      </w:r>
      <w:proofErr w:type="gramEnd"/>
      <w:r>
        <w:rPr>
          <w:sz w:val="28"/>
          <w:szCs w:val="28"/>
        </w:rPr>
        <w:t xml:space="preserve"> Казанище»</w:t>
      </w:r>
      <w:r w:rsidRPr="005F6069">
        <w:rPr>
          <w:sz w:val="28"/>
          <w:szCs w:val="28"/>
        </w:rPr>
        <w:t xml:space="preserve">. Настоящее согласие предоставляется на осуществление любых действий в отношении моих персональных данных, которые необходимы для обеспечения возможности предоставления мне в электронном виде муниципальной услуги в сфере образования, а также информации о государственных и муниципальных услугах, органах и организациях, их предоставляющих. Настоящим я признаю и подтверждаю, что в случае необходимости предоставления моих персональных данных для достижения указанных выше целей третьему лицу, а равно как при привлечении третьих лиц к оказанию услуг в данных целях, передаче </w:t>
      </w:r>
      <w:r w:rsidR="00715CCB">
        <w:rPr>
          <w:sz w:val="28"/>
          <w:szCs w:val="28"/>
        </w:rPr>
        <w:t xml:space="preserve">учреждением </w:t>
      </w:r>
      <w:r w:rsidRPr="005F6069">
        <w:rPr>
          <w:sz w:val="28"/>
          <w:szCs w:val="28"/>
        </w:rPr>
        <w:t xml:space="preserve">полномочий иному лицу, </w:t>
      </w:r>
      <w:r>
        <w:rPr>
          <w:sz w:val="28"/>
          <w:szCs w:val="28"/>
        </w:rPr>
        <w:t xml:space="preserve">управлению </w:t>
      </w:r>
      <w:r w:rsidR="00715CCB">
        <w:rPr>
          <w:sz w:val="28"/>
          <w:szCs w:val="28"/>
        </w:rPr>
        <w:t>образованием</w:t>
      </w:r>
      <w:r w:rsidR="00715CCB" w:rsidRPr="005F6069">
        <w:rPr>
          <w:sz w:val="28"/>
          <w:szCs w:val="28"/>
        </w:rPr>
        <w:t xml:space="preserve"> администрации Буйнакского района</w:t>
      </w:r>
      <w:r w:rsidRPr="005F6069">
        <w:rPr>
          <w:sz w:val="28"/>
          <w:szCs w:val="28"/>
        </w:rPr>
        <w:t xml:space="preserve"> вправе в необходимом объеме раскрывать для совершения вышеуказанных действий информацию обо мне личн</w:t>
      </w:r>
      <w:proofErr w:type="gramStart"/>
      <w:r w:rsidRPr="005F6069">
        <w:rPr>
          <w:sz w:val="28"/>
          <w:szCs w:val="28"/>
        </w:rPr>
        <w:t>о(</w:t>
      </w:r>
      <w:proofErr w:type="gramEnd"/>
      <w:r w:rsidRPr="005F6069">
        <w:rPr>
          <w:sz w:val="28"/>
          <w:szCs w:val="28"/>
        </w:rPr>
        <w:t xml:space="preserve">включая мои персональные данные) таким третьим лицам, их представителям и иным уполномоченным ими лицам, а также </w:t>
      </w:r>
      <w:proofErr w:type="gramStart"/>
      <w:r w:rsidRPr="005F6069">
        <w:rPr>
          <w:sz w:val="28"/>
          <w:szCs w:val="28"/>
        </w:rPr>
        <w:t>предоставлять таким лицам соответствующие документы</w:t>
      </w:r>
      <w:proofErr w:type="gramEnd"/>
      <w:r w:rsidRPr="005F6069">
        <w:rPr>
          <w:sz w:val="28"/>
          <w:szCs w:val="28"/>
        </w:rPr>
        <w:t xml:space="preserve">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моих персональных данных на основании настоящего согласия. Одновременно настоящим подтверждаю, что в полном объеме принимаю и присоединяюсь к условиям предоставления пользователям муниципальных услуг (функций), и тем самым со своей стороны присоединяюсь к Соглашению о предоставлении муниципальной услуги в электронном виде </w:t>
      </w:r>
      <w:r w:rsidR="00715CCB">
        <w:rPr>
          <w:sz w:val="28"/>
          <w:szCs w:val="28"/>
        </w:rPr>
        <w:t>учреждением</w:t>
      </w:r>
      <w:r w:rsidRPr="005F6069">
        <w:rPr>
          <w:sz w:val="28"/>
          <w:szCs w:val="28"/>
        </w:rPr>
        <w:t xml:space="preserve">. </w:t>
      </w:r>
    </w:p>
    <w:p w:rsidR="00534E88" w:rsidRPr="005F6069" w:rsidRDefault="00534E88" w:rsidP="00534E88">
      <w:pPr>
        <w:jc w:val="both"/>
        <w:rPr>
          <w:sz w:val="28"/>
          <w:szCs w:val="28"/>
        </w:rPr>
      </w:pPr>
    </w:p>
    <w:p w:rsidR="00534E88" w:rsidRPr="005F6069" w:rsidRDefault="00534E88" w:rsidP="00534E88">
      <w:pPr>
        <w:ind w:left="4680" w:hanging="4680"/>
        <w:rPr>
          <w:sz w:val="28"/>
          <w:szCs w:val="28"/>
        </w:rPr>
      </w:pPr>
      <w:r w:rsidRPr="005F6069">
        <w:rPr>
          <w:sz w:val="28"/>
          <w:szCs w:val="28"/>
        </w:rPr>
        <w:t xml:space="preserve"> Принимаю условия соглашения</w:t>
      </w:r>
    </w:p>
    <w:p w:rsidR="00534E88" w:rsidRPr="005F6069" w:rsidRDefault="00534E88" w:rsidP="00534E88">
      <w:pPr>
        <w:ind w:left="4680" w:hanging="468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25"/>
        <w:gridCol w:w="709"/>
        <w:gridCol w:w="706"/>
        <w:gridCol w:w="3840"/>
      </w:tblGrid>
      <w:tr w:rsidR="00534E88" w:rsidRPr="005F6069" w:rsidTr="000C3609">
        <w:trPr>
          <w:trHeight w:val="315"/>
        </w:trPr>
        <w:tc>
          <w:tcPr>
            <w:tcW w:w="2425" w:type="dxa"/>
            <w:tcBorders>
              <w:bottom w:val="single" w:sz="4" w:space="0" w:color="000000"/>
            </w:tcBorders>
            <w:vAlign w:val="bottom"/>
          </w:tcPr>
          <w:p w:rsidR="00534E88" w:rsidRPr="005F6069" w:rsidRDefault="00534E88" w:rsidP="000C3609">
            <w:pPr>
              <w:jc w:val="center"/>
              <w:rPr>
                <w:sz w:val="28"/>
                <w:szCs w:val="28"/>
              </w:rPr>
            </w:pPr>
            <w:r w:rsidRPr="005F6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vAlign w:val="bottom"/>
          </w:tcPr>
          <w:p w:rsidR="00534E88" w:rsidRPr="005F6069" w:rsidRDefault="00534E88" w:rsidP="000C36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6" w:type="dxa"/>
            <w:vAlign w:val="bottom"/>
          </w:tcPr>
          <w:p w:rsidR="00534E88" w:rsidRPr="005F6069" w:rsidRDefault="00534E88" w:rsidP="000C36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bottom w:val="single" w:sz="4" w:space="0" w:color="000000"/>
            </w:tcBorders>
            <w:vAlign w:val="bottom"/>
          </w:tcPr>
          <w:p w:rsidR="00534E88" w:rsidRPr="005F6069" w:rsidRDefault="00534E88" w:rsidP="000C360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F6069">
              <w:rPr>
                <w:sz w:val="28"/>
                <w:szCs w:val="28"/>
              </w:rPr>
              <w:t> </w:t>
            </w:r>
          </w:p>
        </w:tc>
      </w:tr>
      <w:tr w:rsidR="00534E88" w:rsidRPr="005F6069" w:rsidTr="000C3609">
        <w:trPr>
          <w:trHeight w:val="210"/>
        </w:trPr>
        <w:tc>
          <w:tcPr>
            <w:tcW w:w="2425" w:type="dxa"/>
            <w:tcBorders>
              <w:top w:val="single" w:sz="4" w:space="0" w:color="000000"/>
            </w:tcBorders>
            <w:vAlign w:val="bottom"/>
          </w:tcPr>
          <w:p w:rsidR="00534E88" w:rsidRPr="005F6069" w:rsidRDefault="00534E88" w:rsidP="000C360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F6069">
              <w:rPr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709" w:type="dxa"/>
            <w:vAlign w:val="bottom"/>
          </w:tcPr>
          <w:p w:rsidR="00534E88" w:rsidRPr="005F6069" w:rsidRDefault="00534E88" w:rsidP="000C3609">
            <w:pPr>
              <w:snapToGrid w:val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706" w:type="dxa"/>
            <w:vAlign w:val="bottom"/>
          </w:tcPr>
          <w:p w:rsidR="00534E88" w:rsidRPr="005F6069" w:rsidRDefault="00534E88" w:rsidP="000C3609">
            <w:pPr>
              <w:snapToGrid w:val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840" w:type="dxa"/>
            <w:vAlign w:val="bottom"/>
          </w:tcPr>
          <w:p w:rsidR="00534E88" w:rsidRPr="005F6069" w:rsidRDefault="00534E88" w:rsidP="000C3609">
            <w:pPr>
              <w:jc w:val="center"/>
              <w:rPr>
                <w:sz w:val="28"/>
                <w:szCs w:val="28"/>
              </w:rPr>
            </w:pPr>
            <w:r w:rsidRPr="005F6069">
              <w:rPr>
                <w:sz w:val="28"/>
                <w:szCs w:val="28"/>
                <w:vertAlign w:val="superscript"/>
              </w:rPr>
              <w:t>(личная подпись заявителя)</w:t>
            </w:r>
          </w:p>
        </w:tc>
      </w:tr>
    </w:tbl>
    <w:p w:rsidR="00534E88" w:rsidRPr="0097209D" w:rsidRDefault="00534E88" w:rsidP="00534E88">
      <w:pPr>
        <w:pageBreakBefore/>
        <w:jc w:val="right"/>
        <w:rPr>
          <w:sz w:val="24"/>
          <w:szCs w:val="24"/>
        </w:rPr>
      </w:pPr>
      <w:r w:rsidRPr="0097209D">
        <w:rPr>
          <w:sz w:val="24"/>
          <w:szCs w:val="24"/>
        </w:rPr>
        <w:lastRenderedPageBreak/>
        <w:t xml:space="preserve">                  Приложение 5</w:t>
      </w:r>
    </w:p>
    <w:p w:rsidR="00534E88" w:rsidRPr="0097209D" w:rsidRDefault="00534E88" w:rsidP="00534E88">
      <w:pPr>
        <w:ind w:left="4680"/>
        <w:jc w:val="right"/>
        <w:rPr>
          <w:sz w:val="24"/>
          <w:szCs w:val="24"/>
        </w:rPr>
      </w:pPr>
      <w:r w:rsidRPr="0097209D">
        <w:rPr>
          <w:sz w:val="24"/>
          <w:szCs w:val="24"/>
        </w:rPr>
        <w:t>к Административному регламенту предоставления  муниципальной услуги «Зачисление в образовательные организации»</w:t>
      </w:r>
    </w:p>
    <w:p w:rsidR="00534E88" w:rsidRPr="0097209D" w:rsidRDefault="00534E88" w:rsidP="00534E88">
      <w:pPr>
        <w:ind w:left="-540" w:firstLine="180"/>
        <w:jc w:val="center"/>
        <w:rPr>
          <w:sz w:val="24"/>
          <w:szCs w:val="24"/>
        </w:rPr>
      </w:pPr>
    </w:p>
    <w:p w:rsidR="00534E88" w:rsidRPr="0097209D" w:rsidRDefault="00534E88" w:rsidP="00534E88">
      <w:pPr>
        <w:ind w:left="-540" w:firstLine="180"/>
        <w:jc w:val="center"/>
        <w:rPr>
          <w:sz w:val="24"/>
          <w:szCs w:val="24"/>
        </w:rPr>
      </w:pPr>
      <w:r w:rsidRPr="0097209D">
        <w:rPr>
          <w:sz w:val="24"/>
          <w:szCs w:val="24"/>
        </w:rPr>
        <w:t xml:space="preserve">Форма заявления родителей (законных представителей) </w:t>
      </w:r>
    </w:p>
    <w:p w:rsidR="00534E88" w:rsidRPr="0097209D" w:rsidRDefault="00534E88" w:rsidP="00534E88">
      <w:pPr>
        <w:ind w:left="-540" w:firstLine="180"/>
        <w:jc w:val="center"/>
        <w:rPr>
          <w:sz w:val="24"/>
          <w:szCs w:val="24"/>
        </w:rPr>
      </w:pPr>
      <w:r w:rsidRPr="0097209D">
        <w:rPr>
          <w:sz w:val="24"/>
          <w:szCs w:val="24"/>
        </w:rPr>
        <w:t>для зачисления в образовательное учреждение (кроме первых и десятых классов)</w:t>
      </w:r>
    </w:p>
    <w:p w:rsidR="00534E88" w:rsidRPr="005F6069" w:rsidRDefault="00534E88" w:rsidP="00534E88">
      <w:pPr>
        <w:ind w:left="-540" w:firstLine="180"/>
        <w:jc w:val="center"/>
        <w:rPr>
          <w:sz w:val="28"/>
          <w:szCs w:val="28"/>
        </w:rPr>
      </w:pPr>
    </w:p>
    <w:tbl>
      <w:tblPr>
        <w:tblW w:w="114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36"/>
        <w:gridCol w:w="252"/>
        <w:gridCol w:w="424"/>
        <w:gridCol w:w="567"/>
        <w:gridCol w:w="709"/>
        <w:gridCol w:w="683"/>
        <w:gridCol w:w="7033"/>
        <w:gridCol w:w="336"/>
      </w:tblGrid>
      <w:tr w:rsidR="00534E88" w:rsidRPr="005F6069" w:rsidTr="0097209D">
        <w:trPr>
          <w:trHeight w:val="315"/>
        </w:trPr>
        <w:tc>
          <w:tcPr>
            <w:tcW w:w="11474" w:type="dxa"/>
            <w:gridSpan w:val="9"/>
          </w:tcPr>
          <w:p w:rsidR="00534E88" w:rsidRPr="0097209D" w:rsidRDefault="00534E88" w:rsidP="000C3609">
            <w:pPr>
              <w:rPr>
                <w:sz w:val="24"/>
                <w:szCs w:val="24"/>
              </w:rPr>
            </w:pPr>
            <w:r w:rsidRPr="0097209D">
              <w:rPr>
                <w:sz w:val="24"/>
                <w:szCs w:val="24"/>
              </w:rPr>
              <w:t>Директору</w:t>
            </w:r>
          </w:p>
        </w:tc>
      </w:tr>
      <w:tr w:rsidR="00534E88" w:rsidRPr="005F6069" w:rsidTr="0097209D">
        <w:trPr>
          <w:trHeight w:val="315"/>
        </w:trPr>
        <w:tc>
          <w:tcPr>
            <w:tcW w:w="1134" w:type="dxa"/>
          </w:tcPr>
          <w:p w:rsidR="00534E88" w:rsidRPr="0097209D" w:rsidRDefault="00534E88" w:rsidP="000C3609">
            <w:pPr>
              <w:rPr>
                <w:sz w:val="24"/>
                <w:szCs w:val="24"/>
              </w:rPr>
            </w:pPr>
            <w:r w:rsidRPr="0097209D">
              <w:rPr>
                <w:sz w:val="24"/>
                <w:szCs w:val="24"/>
              </w:rPr>
              <w:t>МОБУ</w:t>
            </w:r>
          </w:p>
        </w:tc>
        <w:tc>
          <w:tcPr>
            <w:tcW w:w="336" w:type="dxa"/>
          </w:tcPr>
          <w:p w:rsidR="00534E88" w:rsidRPr="0097209D" w:rsidRDefault="00534E88" w:rsidP="000C3609">
            <w:pPr>
              <w:rPr>
                <w:sz w:val="24"/>
                <w:szCs w:val="24"/>
              </w:rPr>
            </w:pPr>
            <w:r w:rsidRPr="0097209D">
              <w:rPr>
                <w:sz w:val="24"/>
                <w:szCs w:val="24"/>
              </w:rPr>
              <w:t>«</w:t>
            </w:r>
          </w:p>
        </w:tc>
        <w:tc>
          <w:tcPr>
            <w:tcW w:w="9668" w:type="dxa"/>
            <w:gridSpan w:val="6"/>
            <w:tcBorders>
              <w:bottom w:val="single" w:sz="4" w:space="0" w:color="000000"/>
            </w:tcBorders>
          </w:tcPr>
          <w:p w:rsidR="00534E88" w:rsidRPr="005F6069" w:rsidRDefault="00534E88" w:rsidP="000C3609">
            <w:pPr>
              <w:jc w:val="center"/>
              <w:rPr>
                <w:sz w:val="28"/>
                <w:szCs w:val="28"/>
              </w:rPr>
            </w:pPr>
            <w:r w:rsidRPr="005F6069">
              <w:rPr>
                <w:sz w:val="28"/>
                <w:szCs w:val="28"/>
              </w:rPr>
              <w:t> </w:t>
            </w:r>
          </w:p>
        </w:tc>
        <w:tc>
          <w:tcPr>
            <w:tcW w:w="336" w:type="dxa"/>
          </w:tcPr>
          <w:p w:rsidR="00534E88" w:rsidRPr="005F6069" w:rsidRDefault="00534E88" w:rsidP="000C3609">
            <w:pPr>
              <w:jc w:val="both"/>
              <w:rPr>
                <w:sz w:val="28"/>
                <w:szCs w:val="28"/>
              </w:rPr>
            </w:pPr>
            <w:r w:rsidRPr="005F6069">
              <w:rPr>
                <w:sz w:val="28"/>
                <w:szCs w:val="28"/>
              </w:rPr>
              <w:t>»</w:t>
            </w:r>
          </w:p>
        </w:tc>
      </w:tr>
      <w:tr w:rsidR="00534E88" w:rsidRPr="005F6069" w:rsidTr="0097209D">
        <w:trPr>
          <w:trHeight w:val="210"/>
        </w:trPr>
        <w:tc>
          <w:tcPr>
            <w:tcW w:w="1134" w:type="dxa"/>
          </w:tcPr>
          <w:p w:rsidR="00534E88" w:rsidRPr="005F6069" w:rsidRDefault="00534E88" w:rsidP="000C36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534E88" w:rsidRPr="005F6069" w:rsidRDefault="00534E88" w:rsidP="000C36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68" w:type="dxa"/>
            <w:gridSpan w:val="6"/>
            <w:tcBorders>
              <w:top w:val="single" w:sz="4" w:space="0" w:color="000000"/>
            </w:tcBorders>
          </w:tcPr>
          <w:p w:rsidR="00534E88" w:rsidRPr="005F6069" w:rsidRDefault="00534E88" w:rsidP="000C3609">
            <w:pPr>
              <w:jc w:val="center"/>
              <w:rPr>
                <w:sz w:val="28"/>
                <w:szCs w:val="28"/>
              </w:rPr>
            </w:pPr>
            <w:r w:rsidRPr="005F6069">
              <w:rPr>
                <w:sz w:val="28"/>
                <w:szCs w:val="28"/>
                <w:vertAlign w:val="superscript"/>
              </w:rPr>
              <w:t>(краткое наименование ОУ)</w:t>
            </w:r>
          </w:p>
        </w:tc>
        <w:tc>
          <w:tcPr>
            <w:tcW w:w="336" w:type="dxa"/>
          </w:tcPr>
          <w:p w:rsidR="00534E88" w:rsidRPr="005F6069" w:rsidRDefault="00534E88" w:rsidP="000C360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34E88" w:rsidRPr="005F6069" w:rsidTr="0097209D">
        <w:trPr>
          <w:trHeight w:val="315"/>
        </w:trPr>
        <w:tc>
          <w:tcPr>
            <w:tcW w:w="11474" w:type="dxa"/>
            <w:gridSpan w:val="9"/>
            <w:tcBorders>
              <w:bottom w:val="single" w:sz="4" w:space="0" w:color="000000"/>
            </w:tcBorders>
          </w:tcPr>
          <w:p w:rsidR="00534E88" w:rsidRPr="005F6069" w:rsidRDefault="00534E88" w:rsidP="000C3609">
            <w:pPr>
              <w:rPr>
                <w:sz w:val="28"/>
                <w:szCs w:val="28"/>
                <w:vertAlign w:val="superscript"/>
              </w:rPr>
            </w:pPr>
            <w:r w:rsidRPr="005F6069">
              <w:rPr>
                <w:sz w:val="28"/>
                <w:szCs w:val="28"/>
              </w:rPr>
              <w:t> </w:t>
            </w:r>
          </w:p>
        </w:tc>
      </w:tr>
      <w:tr w:rsidR="00534E88" w:rsidRPr="005F6069" w:rsidTr="0097209D">
        <w:trPr>
          <w:trHeight w:val="225"/>
        </w:trPr>
        <w:tc>
          <w:tcPr>
            <w:tcW w:w="11474" w:type="dxa"/>
            <w:gridSpan w:val="9"/>
          </w:tcPr>
          <w:p w:rsidR="00534E88" w:rsidRPr="005F6069" w:rsidRDefault="00534E88" w:rsidP="000C3609">
            <w:pPr>
              <w:jc w:val="center"/>
              <w:rPr>
                <w:sz w:val="28"/>
                <w:szCs w:val="28"/>
              </w:rPr>
            </w:pPr>
            <w:r w:rsidRPr="005F6069">
              <w:rPr>
                <w:sz w:val="28"/>
                <w:szCs w:val="28"/>
                <w:vertAlign w:val="superscript"/>
              </w:rPr>
              <w:t>(фамилия, инициалы директора ОУ)</w:t>
            </w:r>
          </w:p>
        </w:tc>
      </w:tr>
      <w:tr w:rsidR="00534E88" w:rsidRPr="005F6069" w:rsidTr="0097209D">
        <w:trPr>
          <w:trHeight w:val="315"/>
        </w:trPr>
        <w:tc>
          <w:tcPr>
            <w:tcW w:w="11474" w:type="dxa"/>
            <w:gridSpan w:val="9"/>
            <w:tcBorders>
              <w:bottom w:val="single" w:sz="4" w:space="0" w:color="000000"/>
            </w:tcBorders>
          </w:tcPr>
          <w:p w:rsidR="00534E88" w:rsidRPr="005F6069" w:rsidRDefault="00534E88" w:rsidP="000C360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F6069">
              <w:rPr>
                <w:sz w:val="28"/>
                <w:szCs w:val="28"/>
              </w:rPr>
              <w:t> </w:t>
            </w:r>
          </w:p>
        </w:tc>
      </w:tr>
      <w:tr w:rsidR="00534E88" w:rsidRPr="005F6069" w:rsidTr="0097209D">
        <w:trPr>
          <w:trHeight w:val="210"/>
        </w:trPr>
        <w:tc>
          <w:tcPr>
            <w:tcW w:w="11474" w:type="dxa"/>
            <w:gridSpan w:val="9"/>
          </w:tcPr>
          <w:p w:rsidR="00534E88" w:rsidRPr="005F6069" w:rsidRDefault="00534E88" w:rsidP="000C3609">
            <w:pPr>
              <w:jc w:val="center"/>
              <w:rPr>
                <w:sz w:val="28"/>
                <w:szCs w:val="28"/>
              </w:rPr>
            </w:pPr>
            <w:proofErr w:type="gramStart"/>
            <w:r w:rsidRPr="005F6069">
              <w:rPr>
                <w:sz w:val="28"/>
                <w:szCs w:val="28"/>
                <w:vertAlign w:val="superscript"/>
              </w:rPr>
              <w:t>(фамилия, имя, отчество заявителя -</w:t>
            </w:r>
            <w:proofErr w:type="gramEnd"/>
          </w:p>
        </w:tc>
      </w:tr>
      <w:tr w:rsidR="00534E88" w:rsidRPr="005F6069" w:rsidTr="0097209D">
        <w:trPr>
          <w:trHeight w:val="315"/>
        </w:trPr>
        <w:tc>
          <w:tcPr>
            <w:tcW w:w="4105" w:type="dxa"/>
            <w:gridSpan w:val="7"/>
            <w:tcBorders>
              <w:bottom w:val="single" w:sz="4" w:space="0" w:color="000000"/>
            </w:tcBorders>
          </w:tcPr>
          <w:p w:rsidR="00534E88" w:rsidRPr="005F6069" w:rsidRDefault="00534E88" w:rsidP="000C3609">
            <w:pPr>
              <w:jc w:val="center"/>
              <w:rPr>
                <w:sz w:val="28"/>
                <w:szCs w:val="28"/>
              </w:rPr>
            </w:pPr>
            <w:r w:rsidRPr="005F6069">
              <w:rPr>
                <w:sz w:val="28"/>
                <w:szCs w:val="28"/>
              </w:rPr>
              <w:t> </w:t>
            </w:r>
          </w:p>
        </w:tc>
        <w:tc>
          <w:tcPr>
            <w:tcW w:w="7369" w:type="dxa"/>
            <w:gridSpan w:val="2"/>
          </w:tcPr>
          <w:p w:rsidR="00534E88" w:rsidRPr="005F6069" w:rsidRDefault="00534E88" w:rsidP="000C3609">
            <w:pPr>
              <w:rPr>
                <w:sz w:val="28"/>
                <w:szCs w:val="28"/>
                <w:vertAlign w:val="superscript"/>
              </w:rPr>
            </w:pPr>
            <w:r w:rsidRPr="005F6069">
              <w:rPr>
                <w:sz w:val="28"/>
                <w:szCs w:val="28"/>
              </w:rPr>
              <w:t>,</w:t>
            </w:r>
          </w:p>
        </w:tc>
      </w:tr>
      <w:tr w:rsidR="00534E88" w:rsidRPr="005F6069" w:rsidTr="0097209D">
        <w:trPr>
          <w:trHeight w:val="240"/>
        </w:trPr>
        <w:tc>
          <w:tcPr>
            <w:tcW w:w="11474" w:type="dxa"/>
            <w:gridSpan w:val="9"/>
          </w:tcPr>
          <w:p w:rsidR="00534E88" w:rsidRPr="005F6069" w:rsidRDefault="00534E88" w:rsidP="000C3609">
            <w:pPr>
              <w:jc w:val="center"/>
              <w:rPr>
                <w:sz w:val="28"/>
                <w:szCs w:val="28"/>
              </w:rPr>
            </w:pPr>
            <w:r w:rsidRPr="005F6069">
              <w:rPr>
                <w:sz w:val="28"/>
                <w:szCs w:val="28"/>
                <w:vertAlign w:val="superscript"/>
              </w:rPr>
              <w:t>родителя (законного представителя) несовершеннолетнего обучающегося</w:t>
            </w:r>
          </w:p>
        </w:tc>
      </w:tr>
      <w:tr w:rsidR="00534E88" w:rsidRPr="005F6069" w:rsidTr="0097209D">
        <w:trPr>
          <w:trHeight w:val="315"/>
        </w:trPr>
        <w:tc>
          <w:tcPr>
            <w:tcW w:w="11474" w:type="dxa"/>
            <w:gridSpan w:val="9"/>
          </w:tcPr>
          <w:p w:rsidR="00534E88" w:rsidRPr="0097209D" w:rsidRDefault="00534E88" w:rsidP="000C3609">
            <w:pPr>
              <w:rPr>
                <w:sz w:val="24"/>
                <w:szCs w:val="24"/>
              </w:rPr>
            </w:pPr>
            <w:proofErr w:type="gramStart"/>
            <w:r w:rsidRPr="0097209D">
              <w:rPr>
                <w:sz w:val="24"/>
                <w:szCs w:val="24"/>
              </w:rPr>
              <w:t>проживающего</w:t>
            </w:r>
            <w:proofErr w:type="gramEnd"/>
            <w:r w:rsidRPr="0097209D">
              <w:rPr>
                <w:sz w:val="24"/>
                <w:szCs w:val="24"/>
              </w:rPr>
              <w:t xml:space="preserve"> по адресу:</w:t>
            </w:r>
          </w:p>
        </w:tc>
      </w:tr>
      <w:tr w:rsidR="00534E88" w:rsidRPr="005F6069" w:rsidTr="0097209D">
        <w:trPr>
          <w:trHeight w:val="315"/>
        </w:trPr>
        <w:tc>
          <w:tcPr>
            <w:tcW w:w="1722" w:type="dxa"/>
            <w:gridSpan w:val="3"/>
          </w:tcPr>
          <w:p w:rsidR="00534E88" w:rsidRPr="0097209D" w:rsidRDefault="00534E88" w:rsidP="000C3609">
            <w:pPr>
              <w:rPr>
                <w:sz w:val="24"/>
                <w:szCs w:val="24"/>
              </w:rPr>
            </w:pPr>
            <w:r w:rsidRPr="0097209D">
              <w:rPr>
                <w:sz w:val="24"/>
                <w:szCs w:val="24"/>
              </w:rPr>
              <w:t>нас</w:t>
            </w:r>
            <w:proofErr w:type="gramStart"/>
            <w:r w:rsidRPr="0097209D">
              <w:rPr>
                <w:sz w:val="24"/>
                <w:szCs w:val="24"/>
              </w:rPr>
              <w:t>.</w:t>
            </w:r>
            <w:proofErr w:type="gramEnd"/>
            <w:r w:rsidRPr="0097209D">
              <w:rPr>
                <w:sz w:val="24"/>
                <w:szCs w:val="24"/>
              </w:rPr>
              <w:t xml:space="preserve"> </w:t>
            </w:r>
            <w:proofErr w:type="gramStart"/>
            <w:r w:rsidRPr="0097209D">
              <w:rPr>
                <w:sz w:val="24"/>
                <w:szCs w:val="24"/>
              </w:rPr>
              <w:t>п</w:t>
            </w:r>
            <w:proofErr w:type="gramEnd"/>
            <w:r w:rsidRPr="0097209D">
              <w:rPr>
                <w:sz w:val="24"/>
                <w:szCs w:val="24"/>
              </w:rPr>
              <w:t>ункт</w:t>
            </w:r>
          </w:p>
        </w:tc>
        <w:tc>
          <w:tcPr>
            <w:tcW w:w="9752" w:type="dxa"/>
            <w:gridSpan w:val="6"/>
            <w:tcBorders>
              <w:bottom w:val="single" w:sz="4" w:space="0" w:color="000000"/>
            </w:tcBorders>
          </w:tcPr>
          <w:p w:rsidR="00534E88" w:rsidRPr="0097209D" w:rsidRDefault="00534E88" w:rsidP="000C3609">
            <w:pPr>
              <w:jc w:val="center"/>
              <w:rPr>
                <w:sz w:val="24"/>
                <w:szCs w:val="24"/>
              </w:rPr>
            </w:pPr>
            <w:r w:rsidRPr="0097209D">
              <w:rPr>
                <w:sz w:val="24"/>
                <w:szCs w:val="24"/>
              </w:rPr>
              <w:t> </w:t>
            </w:r>
          </w:p>
        </w:tc>
      </w:tr>
      <w:tr w:rsidR="00534E88" w:rsidRPr="005F6069" w:rsidTr="0097209D">
        <w:trPr>
          <w:trHeight w:val="315"/>
        </w:trPr>
        <w:tc>
          <w:tcPr>
            <w:tcW w:w="1470" w:type="dxa"/>
            <w:gridSpan w:val="2"/>
            <w:vAlign w:val="bottom"/>
          </w:tcPr>
          <w:p w:rsidR="00534E88" w:rsidRPr="0097209D" w:rsidRDefault="00534E88" w:rsidP="000C3609">
            <w:pPr>
              <w:rPr>
                <w:sz w:val="24"/>
                <w:szCs w:val="24"/>
              </w:rPr>
            </w:pPr>
            <w:r w:rsidRPr="0097209D">
              <w:rPr>
                <w:sz w:val="24"/>
                <w:szCs w:val="24"/>
              </w:rPr>
              <w:t>улица</w:t>
            </w:r>
          </w:p>
        </w:tc>
        <w:tc>
          <w:tcPr>
            <w:tcW w:w="10004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34E88" w:rsidRPr="0097209D" w:rsidRDefault="00534E88" w:rsidP="000C3609">
            <w:pPr>
              <w:jc w:val="center"/>
              <w:rPr>
                <w:sz w:val="24"/>
                <w:szCs w:val="24"/>
              </w:rPr>
            </w:pPr>
            <w:r w:rsidRPr="0097209D">
              <w:rPr>
                <w:sz w:val="24"/>
                <w:szCs w:val="24"/>
              </w:rPr>
              <w:t> </w:t>
            </w:r>
          </w:p>
        </w:tc>
      </w:tr>
      <w:tr w:rsidR="00534E88" w:rsidRPr="005F6069" w:rsidTr="0097209D">
        <w:trPr>
          <w:trHeight w:val="315"/>
        </w:trPr>
        <w:tc>
          <w:tcPr>
            <w:tcW w:w="1470" w:type="dxa"/>
            <w:gridSpan w:val="2"/>
            <w:vAlign w:val="bottom"/>
          </w:tcPr>
          <w:p w:rsidR="00534E88" w:rsidRPr="0097209D" w:rsidRDefault="00534E88" w:rsidP="000C3609">
            <w:pPr>
              <w:rPr>
                <w:sz w:val="24"/>
                <w:szCs w:val="24"/>
              </w:rPr>
            </w:pPr>
            <w:r w:rsidRPr="0097209D">
              <w:rPr>
                <w:sz w:val="24"/>
                <w:szCs w:val="24"/>
              </w:rPr>
              <w:t>дом</w:t>
            </w:r>
          </w:p>
        </w:tc>
        <w:tc>
          <w:tcPr>
            <w:tcW w:w="676" w:type="dxa"/>
            <w:gridSpan w:val="2"/>
            <w:tcBorders>
              <w:bottom w:val="single" w:sz="4" w:space="0" w:color="000000"/>
            </w:tcBorders>
            <w:vAlign w:val="bottom"/>
          </w:tcPr>
          <w:p w:rsidR="00534E88" w:rsidRPr="0097209D" w:rsidRDefault="00534E88" w:rsidP="000C3609">
            <w:pPr>
              <w:rPr>
                <w:sz w:val="24"/>
                <w:szCs w:val="24"/>
              </w:rPr>
            </w:pPr>
            <w:r w:rsidRPr="0097209D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bottom"/>
          </w:tcPr>
          <w:p w:rsidR="00534E88" w:rsidRPr="0097209D" w:rsidRDefault="00534E88" w:rsidP="000C3609">
            <w:pPr>
              <w:rPr>
                <w:sz w:val="24"/>
                <w:szCs w:val="24"/>
              </w:rPr>
            </w:pPr>
            <w:r w:rsidRPr="0097209D">
              <w:rPr>
                <w:sz w:val="24"/>
                <w:szCs w:val="24"/>
              </w:rPr>
              <w:t>кв.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bottom"/>
          </w:tcPr>
          <w:p w:rsidR="00534E88" w:rsidRPr="0097209D" w:rsidRDefault="00534E88" w:rsidP="000C3609">
            <w:pPr>
              <w:rPr>
                <w:sz w:val="24"/>
                <w:szCs w:val="24"/>
              </w:rPr>
            </w:pPr>
            <w:r w:rsidRPr="0097209D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vAlign w:val="bottom"/>
          </w:tcPr>
          <w:p w:rsidR="00534E88" w:rsidRPr="0097209D" w:rsidRDefault="00534E88" w:rsidP="000C3609">
            <w:pPr>
              <w:rPr>
                <w:sz w:val="24"/>
                <w:szCs w:val="24"/>
              </w:rPr>
            </w:pPr>
            <w:r w:rsidRPr="0097209D">
              <w:rPr>
                <w:sz w:val="24"/>
                <w:szCs w:val="24"/>
              </w:rPr>
              <w:t>тел.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34E88" w:rsidRPr="0097209D" w:rsidRDefault="00534E88" w:rsidP="000C3609">
            <w:pPr>
              <w:jc w:val="center"/>
              <w:rPr>
                <w:sz w:val="24"/>
                <w:szCs w:val="24"/>
              </w:rPr>
            </w:pPr>
            <w:r w:rsidRPr="0097209D">
              <w:rPr>
                <w:sz w:val="24"/>
                <w:szCs w:val="24"/>
              </w:rPr>
              <w:t> </w:t>
            </w:r>
          </w:p>
        </w:tc>
      </w:tr>
    </w:tbl>
    <w:p w:rsidR="00534E88" w:rsidRPr="005F6069" w:rsidRDefault="00534E88" w:rsidP="00534E88">
      <w:pPr>
        <w:jc w:val="center"/>
        <w:rPr>
          <w:sz w:val="28"/>
          <w:szCs w:val="28"/>
        </w:rPr>
      </w:pPr>
      <w:r w:rsidRPr="005F6069">
        <w:rPr>
          <w:sz w:val="28"/>
          <w:szCs w:val="28"/>
        </w:rPr>
        <w:t>заявление.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1919"/>
        <w:gridCol w:w="506"/>
        <w:gridCol w:w="410"/>
        <w:gridCol w:w="299"/>
        <w:gridCol w:w="351"/>
        <w:gridCol w:w="355"/>
        <w:gridCol w:w="12"/>
        <w:gridCol w:w="1251"/>
        <w:gridCol w:w="709"/>
        <w:gridCol w:w="142"/>
        <w:gridCol w:w="283"/>
        <w:gridCol w:w="305"/>
        <w:gridCol w:w="325"/>
        <w:gridCol w:w="504"/>
        <w:gridCol w:w="309"/>
        <w:gridCol w:w="1392"/>
        <w:gridCol w:w="400"/>
        <w:gridCol w:w="20"/>
        <w:gridCol w:w="289"/>
      </w:tblGrid>
      <w:tr w:rsidR="00534E88" w:rsidRPr="005F6069" w:rsidTr="0097209D">
        <w:trPr>
          <w:gridAfter w:val="2"/>
          <w:wAfter w:w="309" w:type="dxa"/>
          <w:trHeight w:val="375"/>
        </w:trPr>
        <w:tc>
          <w:tcPr>
            <w:tcW w:w="9487" w:type="dxa"/>
            <w:gridSpan w:val="18"/>
            <w:vAlign w:val="bottom"/>
          </w:tcPr>
          <w:p w:rsidR="00534E88" w:rsidRPr="0097209D" w:rsidRDefault="00534E88" w:rsidP="000C3609">
            <w:pPr>
              <w:ind w:firstLine="758"/>
              <w:rPr>
                <w:sz w:val="24"/>
                <w:szCs w:val="24"/>
              </w:rPr>
            </w:pPr>
            <w:r w:rsidRPr="0097209D">
              <w:rPr>
                <w:sz w:val="24"/>
                <w:szCs w:val="24"/>
              </w:rPr>
              <w:t>Прошу зачислить моего ребёнка (сына, дочь)</w:t>
            </w:r>
          </w:p>
        </w:tc>
      </w:tr>
      <w:tr w:rsidR="00534E88" w:rsidRPr="005F6069" w:rsidTr="0097209D">
        <w:trPr>
          <w:gridAfter w:val="2"/>
          <w:wAfter w:w="309" w:type="dxa"/>
          <w:trHeight w:val="300"/>
        </w:trPr>
        <w:tc>
          <w:tcPr>
            <w:tcW w:w="9487" w:type="dxa"/>
            <w:gridSpan w:val="18"/>
            <w:tcBorders>
              <w:bottom w:val="single" w:sz="4" w:space="0" w:color="000000"/>
            </w:tcBorders>
            <w:vAlign w:val="bottom"/>
          </w:tcPr>
          <w:p w:rsidR="00534E88" w:rsidRPr="0097209D" w:rsidRDefault="00534E88" w:rsidP="000C3609">
            <w:pPr>
              <w:rPr>
                <w:sz w:val="24"/>
                <w:szCs w:val="24"/>
              </w:rPr>
            </w:pPr>
            <w:r w:rsidRPr="0097209D">
              <w:rPr>
                <w:sz w:val="24"/>
                <w:szCs w:val="24"/>
              </w:rPr>
              <w:t> </w:t>
            </w:r>
          </w:p>
        </w:tc>
      </w:tr>
      <w:tr w:rsidR="00534E88" w:rsidRPr="005F6069" w:rsidTr="0097209D">
        <w:trPr>
          <w:gridAfter w:val="2"/>
          <w:wAfter w:w="309" w:type="dxa"/>
          <w:trHeight w:val="225"/>
        </w:trPr>
        <w:tc>
          <w:tcPr>
            <w:tcW w:w="9487" w:type="dxa"/>
            <w:gridSpan w:val="18"/>
            <w:vAlign w:val="bottom"/>
          </w:tcPr>
          <w:p w:rsidR="00534E88" w:rsidRPr="0097209D" w:rsidRDefault="00534E88" w:rsidP="000C3609">
            <w:pPr>
              <w:jc w:val="center"/>
              <w:rPr>
                <w:sz w:val="24"/>
                <w:szCs w:val="24"/>
              </w:rPr>
            </w:pPr>
            <w:r w:rsidRPr="0097209D">
              <w:rPr>
                <w:sz w:val="24"/>
                <w:szCs w:val="24"/>
              </w:rPr>
              <w:t>(фамилия, имя, отчество)</w:t>
            </w:r>
          </w:p>
        </w:tc>
      </w:tr>
      <w:tr w:rsidR="00534E88" w:rsidRPr="005F6069" w:rsidTr="0097209D">
        <w:trPr>
          <w:gridAfter w:val="2"/>
          <w:wAfter w:w="309" w:type="dxa"/>
          <w:trHeight w:val="375"/>
        </w:trPr>
        <w:tc>
          <w:tcPr>
            <w:tcW w:w="2850" w:type="dxa"/>
            <w:gridSpan w:val="4"/>
            <w:tcBorders>
              <w:bottom w:val="single" w:sz="4" w:space="0" w:color="000000"/>
            </w:tcBorders>
            <w:vAlign w:val="bottom"/>
          </w:tcPr>
          <w:p w:rsidR="00534E88" w:rsidRPr="0097209D" w:rsidRDefault="00534E88" w:rsidP="000C3609">
            <w:pPr>
              <w:rPr>
                <w:sz w:val="24"/>
                <w:szCs w:val="24"/>
              </w:rPr>
            </w:pPr>
            <w:r w:rsidRPr="0097209D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5"/>
            <w:vAlign w:val="bottom"/>
          </w:tcPr>
          <w:p w:rsidR="00534E88" w:rsidRPr="0097209D" w:rsidRDefault="00534E88" w:rsidP="000C3609">
            <w:pPr>
              <w:rPr>
                <w:sz w:val="24"/>
                <w:szCs w:val="24"/>
              </w:rPr>
            </w:pPr>
            <w:r w:rsidRPr="0097209D">
              <w:rPr>
                <w:sz w:val="24"/>
                <w:szCs w:val="24"/>
              </w:rPr>
              <w:t xml:space="preserve">года рождения, </w:t>
            </w:r>
            <w:proofErr w:type="gramStart"/>
            <w:r w:rsidRPr="0097209D">
              <w:rPr>
                <w:sz w:val="24"/>
                <w:szCs w:val="24"/>
              </w:rPr>
              <w:t>в</w:t>
            </w:r>
            <w:proofErr w:type="gramEnd"/>
            <w:r w:rsidRPr="009720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bottom"/>
          </w:tcPr>
          <w:p w:rsidR="00534E88" w:rsidRPr="0097209D" w:rsidRDefault="00534E88" w:rsidP="000C3609">
            <w:pPr>
              <w:rPr>
                <w:sz w:val="24"/>
                <w:szCs w:val="24"/>
              </w:rPr>
            </w:pPr>
            <w:r w:rsidRPr="0097209D">
              <w:rPr>
                <w:sz w:val="24"/>
                <w:szCs w:val="24"/>
              </w:rPr>
              <w:t> </w:t>
            </w:r>
          </w:p>
        </w:tc>
        <w:tc>
          <w:tcPr>
            <w:tcW w:w="3660" w:type="dxa"/>
            <w:gridSpan w:val="8"/>
            <w:vAlign w:val="bottom"/>
          </w:tcPr>
          <w:p w:rsidR="00534E88" w:rsidRPr="0097209D" w:rsidRDefault="00534E88" w:rsidP="000C3609">
            <w:pPr>
              <w:rPr>
                <w:sz w:val="24"/>
                <w:szCs w:val="24"/>
              </w:rPr>
            </w:pPr>
            <w:r w:rsidRPr="0097209D">
              <w:rPr>
                <w:sz w:val="24"/>
                <w:szCs w:val="24"/>
              </w:rPr>
              <w:t>класс для получения</w:t>
            </w:r>
          </w:p>
        </w:tc>
      </w:tr>
      <w:tr w:rsidR="00534E88" w:rsidRPr="005F6069" w:rsidTr="0097209D">
        <w:trPr>
          <w:gridAfter w:val="2"/>
          <w:wAfter w:w="309" w:type="dxa"/>
          <w:trHeight w:val="240"/>
        </w:trPr>
        <w:tc>
          <w:tcPr>
            <w:tcW w:w="2850" w:type="dxa"/>
            <w:gridSpan w:val="4"/>
            <w:vAlign w:val="bottom"/>
          </w:tcPr>
          <w:p w:rsidR="00534E88" w:rsidRPr="0097209D" w:rsidRDefault="00534E88" w:rsidP="000C3609">
            <w:pPr>
              <w:jc w:val="center"/>
              <w:rPr>
                <w:sz w:val="24"/>
                <w:szCs w:val="24"/>
              </w:rPr>
            </w:pPr>
            <w:r w:rsidRPr="0097209D">
              <w:rPr>
                <w:sz w:val="24"/>
                <w:szCs w:val="24"/>
              </w:rPr>
              <w:t>(число, месяц, год рождения)</w:t>
            </w:r>
          </w:p>
        </w:tc>
        <w:tc>
          <w:tcPr>
            <w:tcW w:w="6237" w:type="dxa"/>
            <w:gridSpan w:val="13"/>
            <w:vAlign w:val="bottom"/>
          </w:tcPr>
          <w:p w:rsidR="00534E88" w:rsidRPr="0097209D" w:rsidRDefault="00534E88" w:rsidP="000C3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34E88" w:rsidRPr="0097209D" w:rsidRDefault="00534E88" w:rsidP="000C3609">
            <w:pPr>
              <w:snapToGrid w:val="0"/>
              <w:rPr>
                <w:sz w:val="24"/>
                <w:szCs w:val="24"/>
              </w:rPr>
            </w:pPr>
          </w:p>
        </w:tc>
      </w:tr>
      <w:tr w:rsidR="00534E88" w:rsidRPr="005F6069" w:rsidTr="0097209D">
        <w:trPr>
          <w:gridAfter w:val="2"/>
          <w:wAfter w:w="309" w:type="dxa"/>
          <w:trHeight w:val="375"/>
        </w:trPr>
        <w:tc>
          <w:tcPr>
            <w:tcW w:w="5969" w:type="dxa"/>
            <w:gridSpan w:val="11"/>
            <w:vAlign w:val="bottom"/>
          </w:tcPr>
          <w:p w:rsidR="00534E88" w:rsidRPr="0097209D" w:rsidRDefault="00534E88" w:rsidP="000C3609">
            <w:pPr>
              <w:rPr>
                <w:sz w:val="24"/>
                <w:szCs w:val="24"/>
              </w:rPr>
            </w:pPr>
            <w:r w:rsidRPr="0097209D">
              <w:rPr>
                <w:sz w:val="24"/>
                <w:szCs w:val="24"/>
              </w:rPr>
              <w:t> </w:t>
            </w:r>
          </w:p>
        </w:tc>
        <w:tc>
          <w:tcPr>
            <w:tcW w:w="3518" w:type="dxa"/>
            <w:gridSpan w:val="7"/>
            <w:vAlign w:val="bottom"/>
          </w:tcPr>
          <w:p w:rsidR="00534E88" w:rsidRPr="0097209D" w:rsidRDefault="00534E88" w:rsidP="000C3609">
            <w:pPr>
              <w:rPr>
                <w:sz w:val="24"/>
                <w:szCs w:val="24"/>
              </w:rPr>
            </w:pPr>
            <w:r w:rsidRPr="0097209D">
              <w:rPr>
                <w:sz w:val="24"/>
                <w:szCs w:val="24"/>
              </w:rPr>
              <w:t>общего образования.</w:t>
            </w:r>
          </w:p>
        </w:tc>
      </w:tr>
      <w:tr w:rsidR="00534E88" w:rsidRPr="0097209D" w:rsidTr="0097209D">
        <w:trPr>
          <w:gridAfter w:val="2"/>
          <w:wAfter w:w="309" w:type="dxa"/>
          <w:trHeight w:val="270"/>
        </w:trPr>
        <w:tc>
          <w:tcPr>
            <w:tcW w:w="5969" w:type="dxa"/>
            <w:gridSpan w:val="11"/>
            <w:vAlign w:val="bottom"/>
          </w:tcPr>
          <w:p w:rsidR="00534E88" w:rsidRPr="0097209D" w:rsidRDefault="00534E88" w:rsidP="000C3609">
            <w:pPr>
              <w:jc w:val="center"/>
              <w:rPr>
                <w:sz w:val="24"/>
                <w:szCs w:val="24"/>
              </w:rPr>
            </w:pPr>
            <w:r w:rsidRPr="0097209D">
              <w:rPr>
                <w:sz w:val="24"/>
                <w:szCs w:val="24"/>
              </w:rPr>
              <w:t>(указать уровень образования: начальное, основное, среднее)</w:t>
            </w:r>
          </w:p>
        </w:tc>
        <w:tc>
          <w:tcPr>
            <w:tcW w:w="3518" w:type="dxa"/>
            <w:gridSpan w:val="7"/>
            <w:vAlign w:val="bottom"/>
          </w:tcPr>
          <w:p w:rsidR="00534E88" w:rsidRPr="0097209D" w:rsidRDefault="00534E88" w:rsidP="000C3609">
            <w:pPr>
              <w:snapToGrid w:val="0"/>
              <w:rPr>
                <w:sz w:val="24"/>
                <w:szCs w:val="24"/>
              </w:rPr>
            </w:pPr>
          </w:p>
        </w:tc>
      </w:tr>
      <w:tr w:rsidR="00534E88" w:rsidRPr="0097209D" w:rsidTr="0097209D">
        <w:trPr>
          <w:gridAfter w:val="2"/>
          <w:wAfter w:w="309" w:type="dxa"/>
          <w:trHeight w:val="375"/>
        </w:trPr>
        <w:tc>
          <w:tcPr>
            <w:tcW w:w="6252" w:type="dxa"/>
            <w:gridSpan w:val="12"/>
            <w:vAlign w:val="bottom"/>
          </w:tcPr>
          <w:p w:rsidR="00534E88" w:rsidRPr="0097209D" w:rsidRDefault="00534E88" w:rsidP="000C3609">
            <w:pPr>
              <w:jc w:val="center"/>
              <w:rPr>
                <w:sz w:val="24"/>
                <w:szCs w:val="24"/>
              </w:rPr>
            </w:pPr>
            <w:r w:rsidRPr="0097209D">
              <w:rPr>
                <w:sz w:val="24"/>
                <w:szCs w:val="24"/>
              </w:rPr>
              <w:t>Изучаемый иностранный язык</w:t>
            </w:r>
          </w:p>
        </w:tc>
        <w:tc>
          <w:tcPr>
            <w:tcW w:w="3235" w:type="dxa"/>
            <w:gridSpan w:val="6"/>
            <w:tcBorders>
              <w:bottom w:val="single" w:sz="4" w:space="0" w:color="000000"/>
            </w:tcBorders>
            <w:vAlign w:val="bottom"/>
          </w:tcPr>
          <w:p w:rsidR="00534E88" w:rsidRPr="0097209D" w:rsidRDefault="00534E88" w:rsidP="000C3609">
            <w:pPr>
              <w:jc w:val="center"/>
              <w:rPr>
                <w:sz w:val="24"/>
                <w:szCs w:val="24"/>
              </w:rPr>
            </w:pPr>
            <w:r w:rsidRPr="0097209D">
              <w:rPr>
                <w:sz w:val="24"/>
                <w:szCs w:val="24"/>
              </w:rPr>
              <w:t> </w:t>
            </w:r>
          </w:p>
        </w:tc>
      </w:tr>
      <w:tr w:rsidR="00534E88" w:rsidRPr="0097209D" w:rsidTr="0097209D">
        <w:trPr>
          <w:gridAfter w:val="2"/>
          <w:wAfter w:w="309" w:type="dxa"/>
          <w:trHeight w:val="375"/>
        </w:trPr>
        <w:tc>
          <w:tcPr>
            <w:tcW w:w="9087" w:type="dxa"/>
            <w:gridSpan w:val="17"/>
            <w:vAlign w:val="bottom"/>
          </w:tcPr>
          <w:p w:rsidR="00534E88" w:rsidRPr="0097209D" w:rsidRDefault="00534E88" w:rsidP="000C3609">
            <w:pPr>
              <w:rPr>
                <w:sz w:val="24"/>
                <w:szCs w:val="24"/>
              </w:rPr>
            </w:pPr>
            <w:r w:rsidRPr="0097209D">
              <w:rPr>
                <w:sz w:val="24"/>
                <w:szCs w:val="24"/>
              </w:rPr>
              <w:t>О принятом решении прошу информировать меня:</w:t>
            </w:r>
          </w:p>
        </w:tc>
        <w:tc>
          <w:tcPr>
            <w:tcW w:w="400" w:type="dxa"/>
            <w:vAlign w:val="bottom"/>
          </w:tcPr>
          <w:p w:rsidR="00534E88" w:rsidRPr="0097209D" w:rsidRDefault="00534E88" w:rsidP="000C3609">
            <w:pPr>
              <w:snapToGrid w:val="0"/>
              <w:rPr>
                <w:sz w:val="24"/>
                <w:szCs w:val="24"/>
              </w:rPr>
            </w:pPr>
          </w:p>
        </w:tc>
      </w:tr>
      <w:tr w:rsidR="00534E88" w:rsidRPr="0097209D" w:rsidTr="0097209D">
        <w:trPr>
          <w:gridAfter w:val="1"/>
          <w:wAfter w:w="289" w:type="dxa"/>
          <w:trHeight w:val="375"/>
        </w:trPr>
        <w:tc>
          <w:tcPr>
            <w:tcW w:w="3500" w:type="dxa"/>
            <w:gridSpan w:val="6"/>
            <w:vAlign w:val="bottom"/>
          </w:tcPr>
          <w:p w:rsidR="00534E88" w:rsidRPr="0097209D" w:rsidRDefault="00534E88" w:rsidP="000C3609">
            <w:pPr>
              <w:rPr>
                <w:sz w:val="24"/>
                <w:szCs w:val="24"/>
              </w:rPr>
            </w:pPr>
            <w:r w:rsidRPr="0097209D">
              <w:rPr>
                <w:sz w:val="24"/>
                <w:szCs w:val="24"/>
              </w:rPr>
              <w:t>по электронной почте,</w:t>
            </w:r>
          </w:p>
        </w:tc>
        <w:tc>
          <w:tcPr>
            <w:tcW w:w="3057" w:type="dxa"/>
            <w:gridSpan w:val="7"/>
            <w:vAlign w:val="bottom"/>
          </w:tcPr>
          <w:p w:rsidR="00534E88" w:rsidRPr="0097209D" w:rsidRDefault="00534E88" w:rsidP="000C3609">
            <w:pPr>
              <w:rPr>
                <w:sz w:val="24"/>
                <w:szCs w:val="24"/>
              </w:rPr>
            </w:pPr>
            <w:r w:rsidRPr="0097209D">
              <w:rPr>
                <w:sz w:val="24"/>
                <w:szCs w:val="24"/>
              </w:rPr>
              <w:t>e-</w:t>
            </w:r>
            <w:proofErr w:type="spellStart"/>
            <w:r w:rsidRPr="0097209D">
              <w:rPr>
                <w:sz w:val="24"/>
                <w:szCs w:val="24"/>
              </w:rPr>
              <w:t>mail</w:t>
            </w:r>
            <w:proofErr w:type="spellEnd"/>
            <w:r w:rsidRPr="0097209D">
              <w:rPr>
                <w:sz w:val="24"/>
                <w:szCs w:val="24"/>
              </w:rPr>
              <w:t>:</w:t>
            </w:r>
          </w:p>
        </w:tc>
        <w:tc>
          <w:tcPr>
            <w:tcW w:w="325" w:type="dxa"/>
            <w:vAlign w:val="bottom"/>
          </w:tcPr>
          <w:p w:rsidR="00534E88" w:rsidRPr="0097209D" w:rsidRDefault="00534E88" w:rsidP="000C3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vAlign w:val="bottom"/>
          </w:tcPr>
          <w:p w:rsidR="00534E88" w:rsidRPr="0097209D" w:rsidRDefault="00534E88" w:rsidP="000C3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E88" w:rsidRPr="0097209D" w:rsidRDefault="00534E88" w:rsidP="000C3609">
            <w:pPr>
              <w:rPr>
                <w:sz w:val="24"/>
                <w:szCs w:val="24"/>
              </w:rPr>
            </w:pPr>
            <w:r w:rsidRPr="0097209D">
              <w:rPr>
                <w:sz w:val="24"/>
                <w:szCs w:val="24"/>
              </w:rPr>
              <w:t> </w:t>
            </w:r>
          </w:p>
        </w:tc>
      </w:tr>
      <w:tr w:rsidR="00534E88" w:rsidRPr="0097209D" w:rsidTr="0097209D">
        <w:trPr>
          <w:gridAfter w:val="2"/>
          <w:wAfter w:w="309" w:type="dxa"/>
          <w:trHeight w:val="105"/>
        </w:trPr>
        <w:tc>
          <w:tcPr>
            <w:tcW w:w="3500" w:type="dxa"/>
            <w:gridSpan w:val="6"/>
            <w:vAlign w:val="bottom"/>
          </w:tcPr>
          <w:p w:rsidR="00534E88" w:rsidRPr="0097209D" w:rsidRDefault="00534E88" w:rsidP="000C3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57" w:type="dxa"/>
            <w:gridSpan w:val="7"/>
            <w:vAlign w:val="bottom"/>
          </w:tcPr>
          <w:p w:rsidR="00534E88" w:rsidRPr="0097209D" w:rsidRDefault="00534E88" w:rsidP="000C3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5" w:type="dxa"/>
            <w:vAlign w:val="bottom"/>
          </w:tcPr>
          <w:p w:rsidR="00534E88" w:rsidRPr="0097209D" w:rsidRDefault="00534E88" w:rsidP="000C3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vAlign w:val="bottom"/>
          </w:tcPr>
          <w:p w:rsidR="00534E88" w:rsidRPr="0097209D" w:rsidRDefault="00534E88" w:rsidP="000C3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34E88" w:rsidRPr="0097209D" w:rsidRDefault="00534E88" w:rsidP="000C3609">
            <w:pPr>
              <w:snapToGrid w:val="0"/>
              <w:rPr>
                <w:sz w:val="24"/>
                <w:szCs w:val="24"/>
              </w:rPr>
            </w:pPr>
          </w:p>
        </w:tc>
      </w:tr>
      <w:tr w:rsidR="00534E88" w:rsidRPr="0097209D" w:rsidTr="0097209D">
        <w:trPr>
          <w:gridAfter w:val="1"/>
          <w:wAfter w:w="289" w:type="dxa"/>
          <w:trHeight w:val="315"/>
        </w:trPr>
        <w:tc>
          <w:tcPr>
            <w:tcW w:w="6882" w:type="dxa"/>
            <w:gridSpan w:val="14"/>
            <w:vAlign w:val="bottom"/>
          </w:tcPr>
          <w:p w:rsidR="00534E88" w:rsidRPr="0097209D" w:rsidRDefault="00534E88" w:rsidP="000C3609">
            <w:pPr>
              <w:rPr>
                <w:sz w:val="24"/>
                <w:szCs w:val="24"/>
              </w:rPr>
            </w:pPr>
            <w:r w:rsidRPr="0097209D">
              <w:rPr>
                <w:sz w:val="24"/>
                <w:szCs w:val="24"/>
              </w:rPr>
              <w:t>по почте на указанный адрес проживания</w:t>
            </w:r>
          </w:p>
        </w:tc>
        <w:tc>
          <w:tcPr>
            <w:tcW w:w="2205" w:type="dxa"/>
            <w:gridSpan w:val="3"/>
            <w:vAlign w:val="bottom"/>
          </w:tcPr>
          <w:p w:rsidR="00534E88" w:rsidRPr="0097209D" w:rsidRDefault="00534E88" w:rsidP="000C3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E88" w:rsidRPr="0097209D" w:rsidRDefault="00534E88" w:rsidP="000C3609">
            <w:pPr>
              <w:rPr>
                <w:sz w:val="24"/>
                <w:szCs w:val="24"/>
              </w:rPr>
            </w:pPr>
            <w:r w:rsidRPr="0097209D">
              <w:rPr>
                <w:sz w:val="24"/>
                <w:szCs w:val="24"/>
              </w:rPr>
              <w:t> </w:t>
            </w:r>
          </w:p>
        </w:tc>
      </w:tr>
      <w:tr w:rsidR="00534E88" w:rsidRPr="0097209D" w:rsidTr="0097209D">
        <w:trPr>
          <w:gridAfter w:val="2"/>
          <w:wAfter w:w="309" w:type="dxa"/>
          <w:trHeight w:val="105"/>
        </w:trPr>
        <w:tc>
          <w:tcPr>
            <w:tcW w:w="3500" w:type="dxa"/>
            <w:gridSpan w:val="6"/>
            <w:vAlign w:val="bottom"/>
          </w:tcPr>
          <w:p w:rsidR="00534E88" w:rsidRPr="0097209D" w:rsidRDefault="00534E88" w:rsidP="000C3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57" w:type="dxa"/>
            <w:gridSpan w:val="7"/>
            <w:vAlign w:val="bottom"/>
          </w:tcPr>
          <w:p w:rsidR="00534E88" w:rsidRPr="0097209D" w:rsidRDefault="00534E88" w:rsidP="000C3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5" w:type="dxa"/>
            <w:vAlign w:val="bottom"/>
          </w:tcPr>
          <w:p w:rsidR="00534E88" w:rsidRPr="0097209D" w:rsidRDefault="00534E88" w:rsidP="000C3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vAlign w:val="bottom"/>
          </w:tcPr>
          <w:p w:rsidR="00534E88" w:rsidRPr="0097209D" w:rsidRDefault="00534E88" w:rsidP="000C3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34E88" w:rsidRPr="0097209D" w:rsidRDefault="00534E88" w:rsidP="000C3609">
            <w:pPr>
              <w:snapToGrid w:val="0"/>
              <w:rPr>
                <w:sz w:val="24"/>
                <w:szCs w:val="24"/>
              </w:rPr>
            </w:pPr>
          </w:p>
        </w:tc>
      </w:tr>
      <w:tr w:rsidR="00534E88" w:rsidRPr="0097209D" w:rsidTr="0097209D">
        <w:trPr>
          <w:gridAfter w:val="1"/>
          <w:wAfter w:w="289" w:type="dxa"/>
          <w:trHeight w:val="375"/>
        </w:trPr>
        <w:tc>
          <w:tcPr>
            <w:tcW w:w="6557" w:type="dxa"/>
            <w:gridSpan w:val="13"/>
            <w:vAlign w:val="bottom"/>
          </w:tcPr>
          <w:p w:rsidR="00534E88" w:rsidRPr="0097209D" w:rsidRDefault="00534E88" w:rsidP="000C3609">
            <w:pPr>
              <w:rPr>
                <w:sz w:val="24"/>
                <w:szCs w:val="24"/>
              </w:rPr>
            </w:pPr>
            <w:r w:rsidRPr="0097209D">
              <w:rPr>
                <w:sz w:val="24"/>
                <w:szCs w:val="24"/>
              </w:rPr>
              <w:t>при личном обращении</w:t>
            </w:r>
          </w:p>
        </w:tc>
        <w:tc>
          <w:tcPr>
            <w:tcW w:w="325" w:type="dxa"/>
            <w:vAlign w:val="bottom"/>
          </w:tcPr>
          <w:p w:rsidR="00534E88" w:rsidRPr="0097209D" w:rsidRDefault="00534E88" w:rsidP="000C3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vAlign w:val="bottom"/>
          </w:tcPr>
          <w:p w:rsidR="00534E88" w:rsidRPr="0097209D" w:rsidRDefault="00534E88" w:rsidP="000C3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E88" w:rsidRPr="0097209D" w:rsidRDefault="00534E88" w:rsidP="000C3609">
            <w:pPr>
              <w:rPr>
                <w:sz w:val="24"/>
                <w:szCs w:val="24"/>
              </w:rPr>
            </w:pPr>
            <w:r w:rsidRPr="0097209D">
              <w:rPr>
                <w:sz w:val="24"/>
                <w:szCs w:val="24"/>
              </w:rPr>
              <w:t> </w:t>
            </w:r>
          </w:p>
        </w:tc>
      </w:tr>
      <w:tr w:rsidR="00534E88" w:rsidRPr="0097209D" w:rsidTr="0097209D">
        <w:trPr>
          <w:trHeight w:val="1058"/>
        </w:trPr>
        <w:tc>
          <w:tcPr>
            <w:tcW w:w="7386" w:type="dxa"/>
            <w:gridSpan w:val="15"/>
            <w:vAlign w:val="center"/>
          </w:tcPr>
          <w:p w:rsidR="00534E88" w:rsidRPr="0097209D" w:rsidRDefault="00534E88" w:rsidP="000C3609">
            <w:pPr>
              <w:ind w:firstLine="758"/>
              <w:rPr>
                <w:sz w:val="24"/>
                <w:szCs w:val="24"/>
              </w:rPr>
            </w:pPr>
            <w:r w:rsidRPr="0097209D">
              <w:rPr>
                <w:sz w:val="24"/>
                <w:szCs w:val="24"/>
              </w:rPr>
              <w:t>С Уставом организации, лицензией на право ведения образовательной деятельности, свидетельством о государственной аккредитации ознакомле</w:t>
            </w:r>
            <w:proofErr w:type="gramStart"/>
            <w:r w:rsidRPr="0097209D">
              <w:rPr>
                <w:sz w:val="24"/>
                <w:szCs w:val="24"/>
              </w:rPr>
              <w:t>н(</w:t>
            </w:r>
            <w:proofErr w:type="gramEnd"/>
            <w:r w:rsidRPr="0097209D">
              <w:rPr>
                <w:sz w:val="24"/>
                <w:szCs w:val="24"/>
              </w:rPr>
              <w:t xml:space="preserve">а). </w:t>
            </w: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  <w:vAlign w:val="bottom"/>
          </w:tcPr>
          <w:p w:rsidR="00534E88" w:rsidRPr="0097209D" w:rsidRDefault="00534E88" w:rsidP="000C3609">
            <w:pPr>
              <w:rPr>
                <w:sz w:val="24"/>
                <w:szCs w:val="24"/>
              </w:rPr>
            </w:pPr>
            <w:r w:rsidRPr="0097209D">
              <w:rPr>
                <w:sz w:val="24"/>
                <w:szCs w:val="24"/>
              </w:rPr>
              <w:t> </w:t>
            </w:r>
          </w:p>
        </w:tc>
      </w:tr>
      <w:tr w:rsidR="00534E88" w:rsidRPr="0097209D" w:rsidTr="0097209D">
        <w:trPr>
          <w:trHeight w:val="210"/>
        </w:trPr>
        <w:tc>
          <w:tcPr>
            <w:tcW w:w="1934" w:type="dxa"/>
            <w:gridSpan w:val="2"/>
            <w:vAlign w:val="bottom"/>
          </w:tcPr>
          <w:p w:rsidR="00534E88" w:rsidRPr="0097209D" w:rsidRDefault="00534E88" w:rsidP="000C36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gridSpan w:val="6"/>
            <w:vAlign w:val="bottom"/>
          </w:tcPr>
          <w:p w:rsidR="00534E88" w:rsidRPr="0097209D" w:rsidRDefault="00534E88" w:rsidP="000C3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7"/>
            <w:vAlign w:val="bottom"/>
          </w:tcPr>
          <w:p w:rsidR="00534E88" w:rsidRPr="0097209D" w:rsidRDefault="00534E88" w:rsidP="000C3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Align w:val="bottom"/>
          </w:tcPr>
          <w:p w:rsidR="00534E88" w:rsidRPr="0097209D" w:rsidRDefault="00534E88" w:rsidP="000C3609">
            <w:pPr>
              <w:jc w:val="center"/>
              <w:rPr>
                <w:sz w:val="24"/>
                <w:szCs w:val="24"/>
              </w:rPr>
            </w:pPr>
            <w:r w:rsidRPr="0097209D">
              <w:rPr>
                <w:sz w:val="24"/>
                <w:szCs w:val="24"/>
              </w:rPr>
              <w:t>(личная подпись заявителя)</w:t>
            </w:r>
          </w:p>
        </w:tc>
      </w:tr>
      <w:tr w:rsidR="00534E88" w:rsidRPr="0097209D" w:rsidTr="0097209D">
        <w:trPr>
          <w:gridBefore w:val="1"/>
          <w:gridAfter w:val="4"/>
          <w:wBefore w:w="15" w:type="dxa"/>
          <w:wAfter w:w="2101" w:type="dxa"/>
          <w:trHeight w:val="315"/>
        </w:trPr>
        <w:tc>
          <w:tcPr>
            <w:tcW w:w="2425" w:type="dxa"/>
            <w:gridSpan w:val="2"/>
            <w:tcBorders>
              <w:bottom w:val="single" w:sz="4" w:space="0" w:color="000000"/>
            </w:tcBorders>
            <w:vAlign w:val="bottom"/>
          </w:tcPr>
          <w:p w:rsidR="00534E88" w:rsidRPr="0097209D" w:rsidRDefault="00534E88" w:rsidP="000C3609">
            <w:pPr>
              <w:jc w:val="center"/>
              <w:rPr>
                <w:sz w:val="24"/>
                <w:szCs w:val="24"/>
              </w:rPr>
            </w:pPr>
            <w:r w:rsidRPr="0097209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bottom"/>
          </w:tcPr>
          <w:p w:rsidR="00534E88" w:rsidRPr="0097209D" w:rsidRDefault="00534E88" w:rsidP="000C3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bottom"/>
          </w:tcPr>
          <w:p w:rsidR="00534E88" w:rsidRPr="0097209D" w:rsidRDefault="00534E88" w:rsidP="000C3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9"/>
            <w:tcBorders>
              <w:bottom w:val="single" w:sz="4" w:space="0" w:color="000000"/>
            </w:tcBorders>
            <w:vAlign w:val="bottom"/>
          </w:tcPr>
          <w:p w:rsidR="00534E88" w:rsidRPr="0097209D" w:rsidRDefault="00534E88" w:rsidP="000C3609">
            <w:pPr>
              <w:jc w:val="center"/>
              <w:rPr>
                <w:sz w:val="24"/>
                <w:szCs w:val="24"/>
              </w:rPr>
            </w:pPr>
            <w:r w:rsidRPr="0097209D">
              <w:rPr>
                <w:sz w:val="24"/>
                <w:szCs w:val="24"/>
              </w:rPr>
              <w:t> </w:t>
            </w:r>
          </w:p>
        </w:tc>
      </w:tr>
      <w:tr w:rsidR="00534E88" w:rsidRPr="0097209D" w:rsidTr="0097209D">
        <w:trPr>
          <w:gridBefore w:val="1"/>
          <w:gridAfter w:val="4"/>
          <w:wBefore w:w="15" w:type="dxa"/>
          <w:wAfter w:w="2101" w:type="dxa"/>
          <w:trHeight w:val="210"/>
        </w:trPr>
        <w:tc>
          <w:tcPr>
            <w:tcW w:w="242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34E88" w:rsidRPr="0097209D" w:rsidRDefault="00534E88" w:rsidP="000C3609">
            <w:pPr>
              <w:jc w:val="center"/>
              <w:rPr>
                <w:sz w:val="24"/>
                <w:szCs w:val="24"/>
              </w:rPr>
            </w:pPr>
            <w:r w:rsidRPr="0097209D">
              <w:rPr>
                <w:sz w:val="24"/>
                <w:szCs w:val="24"/>
              </w:rPr>
              <w:t>(дата)</w:t>
            </w:r>
          </w:p>
        </w:tc>
        <w:tc>
          <w:tcPr>
            <w:tcW w:w="709" w:type="dxa"/>
            <w:gridSpan w:val="2"/>
            <w:vAlign w:val="bottom"/>
          </w:tcPr>
          <w:p w:rsidR="00534E88" w:rsidRPr="0097209D" w:rsidRDefault="00534E88" w:rsidP="000C3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bottom"/>
          </w:tcPr>
          <w:p w:rsidR="00534E88" w:rsidRPr="0097209D" w:rsidRDefault="00534E88" w:rsidP="000C3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9"/>
            <w:vAlign w:val="bottom"/>
          </w:tcPr>
          <w:p w:rsidR="00534E88" w:rsidRPr="0097209D" w:rsidRDefault="00534E88" w:rsidP="000C3609">
            <w:pPr>
              <w:jc w:val="center"/>
              <w:rPr>
                <w:sz w:val="24"/>
                <w:szCs w:val="24"/>
              </w:rPr>
            </w:pPr>
            <w:r w:rsidRPr="0097209D">
              <w:rPr>
                <w:sz w:val="24"/>
                <w:szCs w:val="24"/>
              </w:rPr>
              <w:t>(личная подпись заявителя)</w:t>
            </w:r>
          </w:p>
        </w:tc>
      </w:tr>
      <w:tr w:rsidR="00534E88" w:rsidRPr="005F6069" w:rsidTr="0097209D">
        <w:trPr>
          <w:gridBefore w:val="1"/>
          <w:gridAfter w:val="4"/>
          <w:wBefore w:w="15" w:type="dxa"/>
          <w:wAfter w:w="2101" w:type="dxa"/>
          <w:trHeight w:val="210"/>
        </w:trPr>
        <w:tc>
          <w:tcPr>
            <w:tcW w:w="2425" w:type="dxa"/>
            <w:gridSpan w:val="2"/>
            <w:tcBorders>
              <w:top w:val="single" w:sz="4" w:space="0" w:color="000000"/>
            </w:tcBorders>
            <w:vAlign w:val="bottom"/>
          </w:tcPr>
          <w:p w:rsidR="00534E88" w:rsidRPr="005F6069" w:rsidRDefault="00534E88" w:rsidP="000C360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534E88" w:rsidRPr="005F6069" w:rsidRDefault="00534E88" w:rsidP="000C36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6" w:type="dxa"/>
            <w:gridSpan w:val="2"/>
            <w:vAlign w:val="bottom"/>
          </w:tcPr>
          <w:p w:rsidR="00534E88" w:rsidRPr="005F6069" w:rsidRDefault="00534E88" w:rsidP="000C36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40" w:type="dxa"/>
            <w:gridSpan w:val="9"/>
            <w:vAlign w:val="bottom"/>
          </w:tcPr>
          <w:p w:rsidR="00534E88" w:rsidRPr="005F6069" w:rsidRDefault="00534E88" w:rsidP="000C360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534E88" w:rsidRPr="005F6069" w:rsidRDefault="00534E88" w:rsidP="00534E88">
      <w:pPr>
        <w:ind w:firstLine="709"/>
        <w:jc w:val="both"/>
        <w:rPr>
          <w:sz w:val="28"/>
          <w:szCs w:val="28"/>
        </w:rPr>
      </w:pPr>
      <w:r w:rsidRPr="005F6069">
        <w:rPr>
          <w:sz w:val="28"/>
          <w:szCs w:val="28"/>
        </w:rPr>
        <w:lastRenderedPageBreak/>
        <w:t>(оборотная сторона заявления о зачислении в образовательное учреждение (кроме первых и десятых классов))</w:t>
      </w:r>
    </w:p>
    <w:p w:rsidR="00534E88" w:rsidRPr="005F6069" w:rsidRDefault="00534E88" w:rsidP="00534E88">
      <w:pPr>
        <w:ind w:firstLine="709"/>
        <w:jc w:val="both"/>
        <w:rPr>
          <w:sz w:val="28"/>
          <w:szCs w:val="28"/>
        </w:rPr>
      </w:pPr>
    </w:p>
    <w:p w:rsidR="00534E88" w:rsidRPr="005F6069" w:rsidRDefault="00534E88" w:rsidP="00534E88">
      <w:pPr>
        <w:ind w:firstLine="709"/>
        <w:jc w:val="both"/>
        <w:rPr>
          <w:sz w:val="28"/>
          <w:szCs w:val="28"/>
        </w:rPr>
      </w:pPr>
      <w:r w:rsidRPr="005F6069">
        <w:rPr>
          <w:sz w:val="28"/>
          <w:szCs w:val="28"/>
        </w:rPr>
        <w:t xml:space="preserve">Я, ___________________________________________________________________________________________ настоящим даю свое согласие на обработку моих персональных данных в рамках предоставления муниципальной услуги в электронном виде и подтверждаю, что, предоставляя свое согласие, я действую своей волей и в своем интересе. </w:t>
      </w:r>
      <w:proofErr w:type="gramStart"/>
      <w:r w:rsidRPr="005F6069">
        <w:rPr>
          <w:sz w:val="28"/>
          <w:szCs w:val="28"/>
        </w:rPr>
        <w:t>Согласие дается мною для дальнейшего совершения любых действий в целях предоставления мне в электронном виде муниципальной услуги, а также информации о государственных и муниципальных услугах, органах и организациях, их предоставляющих, и распространяется на следующую информацию: мои фамилия, имя, отчество, адрес и иная информация, относящаяся к моей личности, доступная либо известная в любой конкретный момент времени оператору муниципальной услуги, которым является</w:t>
      </w:r>
      <w:proofErr w:type="gramEnd"/>
      <w:r w:rsidRPr="005F6069">
        <w:rPr>
          <w:sz w:val="28"/>
          <w:szCs w:val="28"/>
        </w:rPr>
        <w:t xml:space="preserve"> </w:t>
      </w:r>
      <w:r w:rsidR="0097209D">
        <w:rPr>
          <w:sz w:val="28"/>
          <w:szCs w:val="28"/>
        </w:rPr>
        <w:t xml:space="preserve">МБОУ «СОШ №5 с. </w:t>
      </w:r>
      <w:proofErr w:type="gramStart"/>
      <w:r w:rsidR="0097209D">
        <w:rPr>
          <w:sz w:val="28"/>
          <w:szCs w:val="28"/>
        </w:rPr>
        <w:t>Нижнее</w:t>
      </w:r>
      <w:proofErr w:type="gramEnd"/>
      <w:r w:rsidR="0097209D">
        <w:rPr>
          <w:sz w:val="28"/>
          <w:szCs w:val="28"/>
        </w:rPr>
        <w:t xml:space="preserve"> Казанище»</w:t>
      </w:r>
      <w:r w:rsidRPr="005F6069">
        <w:rPr>
          <w:sz w:val="28"/>
          <w:szCs w:val="28"/>
        </w:rPr>
        <w:t xml:space="preserve">. Настоящее согласие предоставляется на осуществление любых действий в отношении моих персональных данных, которые необходимы для обеспечения возможности предоставления мне в электронном виде муниципальной услуги в сфере образования, а также информации о государственных и муниципальных услугах, органах и организациях, их предоставляющих. Настоящим я признаю и подтверждаю, что в случае необходимости предоставления моих персональных данных для достижения указанных выше целей третьему лицу, а равно как при привлечении третьих лиц к оказанию услуг в данных целях, передаче </w:t>
      </w:r>
      <w:r w:rsidR="0097209D">
        <w:rPr>
          <w:sz w:val="28"/>
          <w:szCs w:val="28"/>
        </w:rPr>
        <w:t>учреждением</w:t>
      </w:r>
      <w:r w:rsidRPr="005F6069">
        <w:rPr>
          <w:sz w:val="28"/>
          <w:szCs w:val="28"/>
        </w:rPr>
        <w:t xml:space="preserve"> принадлежащих ему функций и полномочий иному лицу, </w:t>
      </w:r>
      <w:r w:rsidR="0097209D">
        <w:rPr>
          <w:sz w:val="28"/>
          <w:szCs w:val="28"/>
        </w:rPr>
        <w:t>управлению</w:t>
      </w:r>
      <w:r w:rsidR="00715CCB" w:rsidRPr="00715CCB">
        <w:rPr>
          <w:sz w:val="28"/>
          <w:szCs w:val="28"/>
        </w:rPr>
        <w:t xml:space="preserve"> </w:t>
      </w:r>
      <w:bookmarkStart w:id="0" w:name="_GoBack"/>
      <w:bookmarkEnd w:id="0"/>
      <w:r w:rsidR="00715CCB">
        <w:rPr>
          <w:sz w:val="28"/>
          <w:szCs w:val="28"/>
        </w:rPr>
        <w:t>образованием</w:t>
      </w:r>
      <w:r w:rsidR="00715CCB" w:rsidRPr="005F6069">
        <w:rPr>
          <w:sz w:val="28"/>
          <w:szCs w:val="28"/>
        </w:rPr>
        <w:t xml:space="preserve"> администрации Буйнакского района</w:t>
      </w:r>
      <w:r w:rsidRPr="005F6069">
        <w:rPr>
          <w:sz w:val="28"/>
          <w:szCs w:val="28"/>
        </w:rPr>
        <w:t xml:space="preserve"> вправе в необходимом объеме раскрывать для совершения вышеуказанных действий информацию обо мне лично(включая мои персональные данные) таким третьим лицам, их представителям и иным уполномоченным ими 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моих персональных данных на основании настоящего согласия. Одновременно настоящим подтверждаю, что в полном объеме принимаю и присоединяюсь к условиям предоставления пользователям муниципальных услуг (функций), и тем самым со своей стороны присоединяюсь к Соглашению о предоставлении муниципальной услуги в электронном виде </w:t>
      </w:r>
      <w:r w:rsidR="00E5050A">
        <w:rPr>
          <w:sz w:val="28"/>
          <w:szCs w:val="28"/>
        </w:rPr>
        <w:t>учреждением</w:t>
      </w:r>
      <w:r w:rsidRPr="005F6069">
        <w:rPr>
          <w:sz w:val="28"/>
          <w:szCs w:val="28"/>
        </w:rPr>
        <w:t xml:space="preserve">. </w:t>
      </w:r>
    </w:p>
    <w:p w:rsidR="00534E88" w:rsidRPr="005F6069" w:rsidRDefault="00534E88" w:rsidP="00534E88">
      <w:pPr>
        <w:jc w:val="both"/>
        <w:rPr>
          <w:sz w:val="28"/>
          <w:szCs w:val="28"/>
        </w:rPr>
      </w:pPr>
    </w:p>
    <w:p w:rsidR="00534E88" w:rsidRPr="005F6069" w:rsidRDefault="00534E88" w:rsidP="00534E88">
      <w:pPr>
        <w:jc w:val="both"/>
        <w:rPr>
          <w:sz w:val="28"/>
          <w:szCs w:val="28"/>
        </w:rPr>
      </w:pPr>
    </w:p>
    <w:p w:rsidR="00534E88" w:rsidRPr="005F6069" w:rsidRDefault="00534E88" w:rsidP="00534E88">
      <w:pPr>
        <w:jc w:val="both"/>
        <w:rPr>
          <w:sz w:val="28"/>
          <w:szCs w:val="28"/>
        </w:rPr>
      </w:pPr>
    </w:p>
    <w:p w:rsidR="00534E88" w:rsidRPr="005F6069" w:rsidRDefault="00534E88" w:rsidP="00534E88">
      <w:pPr>
        <w:ind w:left="4680" w:hanging="4680"/>
        <w:rPr>
          <w:sz w:val="28"/>
          <w:szCs w:val="28"/>
        </w:rPr>
      </w:pPr>
      <w:r w:rsidRPr="005F6069">
        <w:rPr>
          <w:sz w:val="28"/>
          <w:szCs w:val="28"/>
        </w:rPr>
        <w:t xml:space="preserve"> Принимаю условия соглашения</w:t>
      </w:r>
    </w:p>
    <w:p w:rsidR="00534E88" w:rsidRPr="005F6069" w:rsidRDefault="00534E88" w:rsidP="00534E88">
      <w:pPr>
        <w:ind w:left="4680" w:hanging="4680"/>
        <w:rPr>
          <w:sz w:val="28"/>
          <w:szCs w:val="28"/>
        </w:rPr>
      </w:pPr>
    </w:p>
    <w:p w:rsidR="00534E88" w:rsidRPr="005F6069" w:rsidRDefault="00534E88" w:rsidP="00534E88">
      <w:pPr>
        <w:ind w:left="4680" w:hanging="468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25"/>
        <w:gridCol w:w="709"/>
        <w:gridCol w:w="706"/>
        <w:gridCol w:w="3840"/>
      </w:tblGrid>
      <w:tr w:rsidR="00534E88" w:rsidRPr="005F6069" w:rsidTr="000C3609">
        <w:trPr>
          <w:trHeight w:val="315"/>
        </w:trPr>
        <w:tc>
          <w:tcPr>
            <w:tcW w:w="2425" w:type="dxa"/>
            <w:tcBorders>
              <w:bottom w:val="single" w:sz="4" w:space="0" w:color="000000"/>
            </w:tcBorders>
            <w:vAlign w:val="bottom"/>
          </w:tcPr>
          <w:p w:rsidR="00534E88" w:rsidRPr="005F6069" w:rsidRDefault="00534E88" w:rsidP="000C3609">
            <w:pPr>
              <w:jc w:val="center"/>
              <w:rPr>
                <w:sz w:val="28"/>
                <w:szCs w:val="28"/>
              </w:rPr>
            </w:pPr>
            <w:r w:rsidRPr="005F606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vAlign w:val="bottom"/>
          </w:tcPr>
          <w:p w:rsidR="00534E88" w:rsidRPr="005F6069" w:rsidRDefault="00534E88" w:rsidP="000C36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6" w:type="dxa"/>
            <w:vAlign w:val="bottom"/>
          </w:tcPr>
          <w:p w:rsidR="00534E88" w:rsidRPr="005F6069" w:rsidRDefault="00534E88" w:rsidP="000C36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bottom w:val="single" w:sz="4" w:space="0" w:color="000000"/>
            </w:tcBorders>
            <w:vAlign w:val="bottom"/>
          </w:tcPr>
          <w:p w:rsidR="00534E88" w:rsidRPr="005F6069" w:rsidRDefault="00534E88" w:rsidP="000C360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F6069">
              <w:rPr>
                <w:sz w:val="28"/>
                <w:szCs w:val="28"/>
              </w:rPr>
              <w:t> </w:t>
            </w:r>
          </w:p>
        </w:tc>
      </w:tr>
      <w:tr w:rsidR="00534E88" w:rsidRPr="005F6069" w:rsidTr="000C3609">
        <w:trPr>
          <w:trHeight w:val="210"/>
        </w:trPr>
        <w:tc>
          <w:tcPr>
            <w:tcW w:w="2425" w:type="dxa"/>
            <w:tcBorders>
              <w:top w:val="single" w:sz="4" w:space="0" w:color="000000"/>
            </w:tcBorders>
            <w:vAlign w:val="bottom"/>
          </w:tcPr>
          <w:p w:rsidR="00534E88" w:rsidRPr="005F6069" w:rsidRDefault="00534E88" w:rsidP="000C360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F6069">
              <w:rPr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709" w:type="dxa"/>
            <w:vAlign w:val="bottom"/>
          </w:tcPr>
          <w:p w:rsidR="00534E88" w:rsidRPr="005F6069" w:rsidRDefault="00534E88" w:rsidP="000C3609">
            <w:pPr>
              <w:snapToGrid w:val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706" w:type="dxa"/>
            <w:vAlign w:val="bottom"/>
          </w:tcPr>
          <w:p w:rsidR="00534E88" w:rsidRPr="005F6069" w:rsidRDefault="00534E88" w:rsidP="000C3609">
            <w:pPr>
              <w:snapToGrid w:val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840" w:type="dxa"/>
            <w:vAlign w:val="bottom"/>
          </w:tcPr>
          <w:p w:rsidR="00534E88" w:rsidRPr="005F6069" w:rsidRDefault="00534E88" w:rsidP="000C3609">
            <w:pPr>
              <w:jc w:val="center"/>
              <w:rPr>
                <w:sz w:val="28"/>
                <w:szCs w:val="28"/>
              </w:rPr>
            </w:pPr>
            <w:r w:rsidRPr="005F6069">
              <w:rPr>
                <w:sz w:val="28"/>
                <w:szCs w:val="28"/>
                <w:vertAlign w:val="superscript"/>
              </w:rPr>
              <w:t>(личная подпись заявителя)</w:t>
            </w:r>
          </w:p>
        </w:tc>
      </w:tr>
    </w:tbl>
    <w:p w:rsidR="00534E88" w:rsidRPr="005F6069" w:rsidRDefault="00534E88" w:rsidP="00534E88">
      <w:pPr>
        <w:pageBreakBefore/>
        <w:ind w:left="5040"/>
        <w:jc w:val="right"/>
        <w:rPr>
          <w:sz w:val="28"/>
          <w:szCs w:val="28"/>
        </w:rPr>
      </w:pPr>
      <w:r w:rsidRPr="005F6069">
        <w:rPr>
          <w:sz w:val="28"/>
          <w:szCs w:val="28"/>
        </w:rPr>
        <w:lastRenderedPageBreak/>
        <w:t>Приложение 6</w:t>
      </w:r>
    </w:p>
    <w:p w:rsidR="00534E88" w:rsidRPr="005F6069" w:rsidRDefault="00534E88" w:rsidP="00534E88">
      <w:pPr>
        <w:ind w:left="4680"/>
        <w:jc w:val="right"/>
        <w:rPr>
          <w:sz w:val="28"/>
          <w:szCs w:val="28"/>
        </w:rPr>
      </w:pPr>
      <w:r w:rsidRPr="005F6069">
        <w:rPr>
          <w:sz w:val="28"/>
          <w:szCs w:val="28"/>
        </w:rPr>
        <w:t>к Административному регламенту предоставления  муниципальной услуги «Зачисление в образовательные организации»</w:t>
      </w:r>
    </w:p>
    <w:p w:rsidR="00534E88" w:rsidRPr="005F6069" w:rsidRDefault="00534E88" w:rsidP="00534E88">
      <w:pPr>
        <w:jc w:val="center"/>
        <w:rPr>
          <w:sz w:val="28"/>
          <w:szCs w:val="28"/>
        </w:rPr>
      </w:pPr>
    </w:p>
    <w:p w:rsidR="00534E88" w:rsidRPr="005F6069" w:rsidRDefault="00534E88" w:rsidP="00534E88">
      <w:pPr>
        <w:jc w:val="center"/>
        <w:rPr>
          <w:sz w:val="28"/>
          <w:szCs w:val="28"/>
        </w:rPr>
      </w:pPr>
      <w:r w:rsidRPr="005F6069">
        <w:rPr>
          <w:sz w:val="28"/>
          <w:szCs w:val="28"/>
        </w:rPr>
        <w:t xml:space="preserve">Форма уведомления заявителю </w:t>
      </w:r>
    </w:p>
    <w:p w:rsidR="00534E88" w:rsidRPr="005F6069" w:rsidRDefault="00534E88" w:rsidP="00534E88">
      <w:pPr>
        <w:jc w:val="center"/>
        <w:rPr>
          <w:sz w:val="28"/>
          <w:szCs w:val="28"/>
        </w:rPr>
      </w:pPr>
      <w:r w:rsidRPr="005F6069">
        <w:rPr>
          <w:sz w:val="28"/>
          <w:szCs w:val="28"/>
        </w:rPr>
        <w:t>об отказе в предоставлении муниципальной услуги</w:t>
      </w:r>
    </w:p>
    <w:p w:rsidR="00534E88" w:rsidRPr="005F6069" w:rsidRDefault="00534E88" w:rsidP="00534E88">
      <w:pPr>
        <w:jc w:val="center"/>
        <w:rPr>
          <w:sz w:val="28"/>
          <w:szCs w:val="28"/>
        </w:rPr>
      </w:pPr>
    </w:p>
    <w:p w:rsidR="00534E88" w:rsidRPr="005F6069" w:rsidRDefault="00534E88" w:rsidP="00534E88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3"/>
        <w:gridCol w:w="6517"/>
      </w:tblGrid>
      <w:tr w:rsidR="00534E88" w:rsidRPr="005F6069" w:rsidTr="000C3609">
        <w:tc>
          <w:tcPr>
            <w:tcW w:w="3053" w:type="dxa"/>
          </w:tcPr>
          <w:p w:rsidR="00534E88" w:rsidRPr="005F6069" w:rsidRDefault="00534E88" w:rsidP="000C3609">
            <w:pPr>
              <w:spacing w:after="200"/>
              <w:jc w:val="right"/>
              <w:rPr>
                <w:sz w:val="28"/>
                <w:szCs w:val="28"/>
              </w:rPr>
            </w:pPr>
            <w:r w:rsidRPr="005F6069">
              <w:rPr>
                <w:sz w:val="28"/>
                <w:szCs w:val="28"/>
              </w:rPr>
              <w:t>Уважаемый (</w:t>
            </w:r>
            <w:proofErr w:type="spellStart"/>
            <w:r w:rsidRPr="005F6069">
              <w:rPr>
                <w:sz w:val="28"/>
                <w:szCs w:val="28"/>
              </w:rPr>
              <w:t>ая</w:t>
            </w:r>
            <w:proofErr w:type="spellEnd"/>
            <w:r w:rsidRPr="005F6069">
              <w:rPr>
                <w:sz w:val="28"/>
                <w:szCs w:val="28"/>
              </w:rPr>
              <w:t>)</w:t>
            </w:r>
          </w:p>
        </w:tc>
        <w:tc>
          <w:tcPr>
            <w:tcW w:w="6517" w:type="dxa"/>
            <w:tcBorders>
              <w:bottom w:val="single" w:sz="4" w:space="0" w:color="000000"/>
            </w:tcBorders>
          </w:tcPr>
          <w:p w:rsidR="00534E88" w:rsidRPr="005F6069" w:rsidRDefault="00534E88" w:rsidP="000C3609">
            <w:pPr>
              <w:snapToGrid w:val="0"/>
              <w:spacing w:after="200"/>
              <w:rPr>
                <w:sz w:val="28"/>
                <w:szCs w:val="28"/>
              </w:rPr>
            </w:pPr>
          </w:p>
        </w:tc>
      </w:tr>
      <w:tr w:rsidR="00534E88" w:rsidRPr="005F6069" w:rsidTr="000C3609">
        <w:trPr>
          <w:trHeight w:val="212"/>
        </w:trPr>
        <w:tc>
          <w:tcPr>
            <w:tcW w:w="3053" w:type="dxa"/>
          </w:tcPr>
          <w:p w:rsidR="00534E88" w:rsidRPr="005F6069" w:rsidRDefault="00534E88" w:rsidP="000C3609">
            <w:pPr>
              <w:snapToGrid w:val="0"/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6517" w:type="dxa"/>
            <w:tcBorders>
              <w:top w:val="single" w:sz="4" w:space="0" w:color="000000"/>
            </w:tcBorders>
          </w:tcPr>
          <w:p w:rsidR="00534E88" w:rsidRPr="005F6069" w:rsidRDefault="00534E88" w:rsidP="000C3609">
            <w:pPr>
              <w:spacing w:after="200"/>
              <w:jc w:val="center"/>
              <w:rPr>
                <w:sz w:val="28"/>
                <w:szCs w:val="28"/>
              </w:rPr>
            </w:pPr>
            <w:r w:rsidRPr="005F6069">
              <w:rPr>
                <w:sz w:val="28"/>
                <w:szCs w:val="28"/>
                <w:vertAlign w:val="superscript"/>
              </w:rPr>
              <w:t>(ФИО заявителя)</w:t>
            </w:r>
          </w:p>
        </w:tc>
      </w:tr>
    </w:tbl>
    <w:p w:rsidR="00534E88" w:rsidRPr="005F6069" w:rsidRDefault="00534E88" w:rsidP="00534E88">
      <w:pPr>
        <w:ind w:firstLine="606"/>
        <w:rPr>
          <w:sz w:val="28"/>
          <w:szCs w:val="28"/>
        </w:rPr>
      </w:pPr>
      <w:r w:rsidRPr="005F6069">
        <w:rPr>
          <w:sz w:val="28"/>
          <w:szCs w:val="28"/>
        </w:rPr>
        <w:t xml:space="preserve">Уведомляю о том, что на основании Вашего заявления </w:t>
      </w:r>
      <w:proofErr w:type="gramStart"/>
      <w:r w:rsidRPr="005F6069">
        <w:rPr>
          <w:sz w:val="28"/>
          <w:szCs w:val="28"/>
        </w:rPr>
        <w:t>от</w:t>
      </w:r>
      <w:proofErr w:type="gramEnd"/>
      <w:r w:rsidRPr="005F6069">
        <w:rPr>
          <w:sz w:val="28"/>
          <w:szCs w:val="28"/>
        </w:rPr>
        <w:t xml:space="preserve"> _____________ Вам не может быть представлена муниципальная услуга по зачислению в образовательное учреждение по следующим причинам: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534E88" w:rsidRPr="005F6069" w:rsidTr="000C3609">
        <w:tc>
          <w:tcPr>
            <w:tcW w:w="9570" w:type="dxa"/>
            <w:tcBorders>
              <w:bottom w:val="single" w:sz="4" w:space="0" w:color="000000"/>
            </w:tcBorders>
          </w:tcPr>
          <w:p w:rsidR="00534E88" w:rsidRPr="005F6069" w:rsidRDefault="00534E88" w:rsidP="000C3609">
            <w:pPr>
              <w:snapToGrid w:val="0"/>
              <w:spacing w:after="200"/>
              <w:rPr>
                <w:sz w:val="28"/>
                <w:szCs w:val="28"/>
              </w:rPr>
            </w:pPr>
          </w:p>
        </w:tc>
      </w:tr>
      <w:tr w:rsidR="00534E88" w:rsidRPr="005F6069" w:rsidTr="000C3609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</w:tcPr>
          <w:p w:rsidR="00534E88" w:rsidRPr="005F6069" w:rsidRDefault="00534E88" w:rsidP="000C3609">
            <w:pPr>
              <w:spacing w:after="200"/>
              <w:jc w:val="center"/>
              <w:rPr>
                <w:sz w:val="28"/>
                <w:szCs w:val="28"/>
              </w:rPr>
            </w:pPr>
            <w:r w:rsidRPr="005F6069">
              <w:rPr>
                <w:sz w:val="28"/>
                <w:szCs w:val="28"/>
                <w:vertAlign w:val="superscript"/>
              </w:rPr>
              <w:t>(указать причину отказа)</w:t>
            </w:r>
          </w:p>
        </w:tc>
      </w:tr>
    </w:tbl>
    <w:p w:rsidR="00534E88" w:rsidRPr="005F6069" w:rsidRDefault="00534E88" w:rsidP="00534E88">
      <w:pPr>
        <w:rPr>
          <w:sz w:val="28"/>
          <w:szCs w:val="28"/>
        </w:rPr>
      </w:pPr>
    </w:p>
    <w:p w:rsidR="00534E88" w:rsidRPr="005F6069" w:rsidRDefault="00534E88" w:rsidP="00534E88">
      <w:pPr>
        <w:rPr>
          <w:sz w:val="28"/>
          <w:szCs w:val="28"/>
        </w:rPr>
      </w:pPr>
    </w:p>
    <w:p w:rsidR="00534E88" w:rsidRPr="005F6069" w:rsidRDefault="00534E88" w:rsidP="00534E88">
      <w:pPr>
        <w:rPr>
          <w:sz w:val="28"/>
          <w:szCs w:val="28"/>
        </w:rPr>
      </w:pPr>
      <w:r w:rsidRPr="005F6069">
        <w:rPr>
          <w:sz w:val="28"/>
          <w:szCs w:val="28"/>
        </w:rPr>
        <w:t>Дата _______________</w:t>
      </w:r>
    </w:p>
    <w:p w:rsidR="00534E88" w:rsidRPr="005F6069" w:rsidRDefault="00534E88" w:rsidP="00534E88">
      <w:pPr>
        <w:rPr>
          <w:sz w:val="28"/>
          <w:szCs w:val="28"/>
        </w:rPr>
      </w:pPr>
      <w:r w:rsidRPr="005F6069">
        <w:rPr>
          <w:sz w:val="28"/>
          <w:szCs w:val="28"/>
        </w:rPr>
        <w:t>Исполнитель ________________                                        Подпись ___________</w:t>
      </w:r>
    </w:p>
    <w:p w:rsidR="00534E88" w:rsidRPr="005F6069" w:rsidRDefault="00534E88" w:rsidP="00534E88">
      <w:pPr>
        <w:rPr>
          <w:sz w:val="28"/>
          <w:szCs w:val="28"/>
        </w:rPr>
      </w:pPr>
      <w:r w:rsidRPr="005F6069">
        <w:rPr>
          <w:sz w:val="28"/>
          <w:szCs w:val="28"/>
        </w:rPr>
        <w:t>Директор ___________________                                        Подпись ___________</w:t>
      </w:r>
    </w:p>
    <w:p w:rsidR="00534E88" w:rsidRPr="005F6069" w:rsidRDefault="00534E88" w:rsidP="00534E88">
      <w:pPr>
        <w:rPr>
          <w:sz w:val="28"/>
          <w:szCs w:val="28"/>
        </w:rPr>
      </w:pPr>
      <w:r w:rsidRPr="005F6069">
        <w:rPr>
          <w:sz w:val="28"/>
          <w:szCs w:val="28"/>
        </w:rPr>
        <w:t>М.П.</w:t>
      </w:r>
    </w:p>
    <w:p w:rsidR="00534E88" w:rsidRPr="005F6069" w:rsidRDefault="00534E88" w:rsidP="00534E88">
      <w:pPr>
        <w:autoSpaceDE w:val="0"/>
        <w:rPr>
          <w:sz w:val="28"/>
          <w:szCs w:val="28"/>
        </w:rPr>
      </w:pPr>
    </w:p>
    <w:p w:rsidR="00534E88" w:rsidRPr="005F6069" w:rsidRDefault="00534E88" w:rsidP="00534E88">
      <w:pPr>
        <w:autoSpaceDE w:val="0"/>
        <w:rPr>
          <w:sz w:val="28"/>
          <w:szCs w:val="28"/>
        </w:rPr>
      </w:pPr>
    </w:p>
    <w:p w:rsidR="00534E88" w:rsidRPr="005F6069" w:rsidRDefault="00534E88" w:rsidP="00534E88">
      <w:pPr>
        <w:autoSpaceDE w:val="0"/>
        <w:rPr>
          <w:sz w:val="28"/>
          <w:szCs w:val="28"/>
        </w:rPr>
      </w:pPr>
    </w:p>
    <w:p w:rsidR="00534E88" w:rsidRPr="005F6069" w:rsidRDefault="00534E88" w:rsidP="00534E88">
      <w:pPr>
        <w:autoSpaceDE w:val="0"/>
        <w:rPr>
          <w:sz w:val="28"/>
          <w:szCs w:val="28"/>
        </w:rPr>
      </w:pPr>
    </w:p>
    <w:p w:rsidR="004870FC" w:rsidRDefault="004870FC">
      <w:pPr>
        <w:spacing w:line="272" w:lineRule="exact"/>
        <w:rPr>
          <w:sz w:val="20"/>
          <w:szCs w:val="20"/>
        </w:rPr>
      </w:pPr>
    </w:p>
    <w:sectPr w:rsidR="004870FC" w:rsidSect="00D84DD8">
      <w:pgSz w:w="12240" w:h="15840"/>
      <w:pgMar w:top="160" w:right="850" w:bottom="426" w:left="567" w:header="152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04E" w:rsidRDefault="002C604E" w:rsidP="00903CAF">
      <w:r>
        <w:separator/>
      </w:r>
    </w:p>
  </w:endnote>
  <w:endnote w:type="continuationSeparator" w:id="0">
    <w:p w:rsidR="002C604E" w:rsidRDefault="002C604E" w:rsidP="0090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09" w:rsidRDefault="000C360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09" w:rsidRDefault="000C3609">
    <w:pPr>
      <w:pStyle w:val="a6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137A614" wp14:editId="0EEB2576">
              <wp:simplePos x="0" y="0"/>
              <wp:positionH relativeFrom="page">
                <wp:posOffset>7065010</wp:posOffset>
              </wp:positionH>
              <wp:positionV relativeFrom="paragraph">
                <wp:posOffset>635</wp:posOffset>
              </wp:positionV>
              <wp:extent cx="151765" cy="182245"/>
              <wp:effectExtent l="6985" t="635" r="3175" b="7620"/>
              <wp:wrapSquare wrapText="largest"/>
              <wp:docPr id="19" name="Поле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822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609" w:rsidRDefault="000C3609">
                          <w:pPr>
                            <w:pStyle w:val="a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9" o:spid="_x0000_s1032" type="#_x0000_t202" style="position:absolute;margin-left:556.3pt;margin-top:.05pt;width:11.95pt;height:14.3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" stroked="f">
              <v:fill opacity="0"/>
              <v:textbox inset="0,0,0,0">
                <w:txbxContent>
                  <w:p w:rsidR="000C3609" w:rsidRDefault="000C3609">
                    <w:pPr>
                      <w:pStyle w:val="a6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09" w:rsidRDefault="000C36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04E" w:rsidRDefault="002C604E" w:rsidP="00903CAF">
      <w:r>
        <w:separator/>
      </w:r>
    </w:p>
  </w:footnote>
  <w:footnote w:type="continuationSeparator" w:id="0">
    <w:p w:rsidR="002C604E" w:rsidRDefault="002C604E" w:rsidP="00903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09" w:rsidRDefault="000C360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09" w:rsidRDefault="000C3609">
    <w:pPr>
      <w:pStyle w:val="a4"/>
      <w:jc w:val="center"/>
    </w:pPr>
  </w:p>
  <w:p w:rsidR="000C3609" w:rsidRDefault="000C360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09" w:rsidRDefault="000C36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firstLine="68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0000003"/>
    <w:multiLevelType w:val="multilevel"/>
    <w:tmpl w:val="A434053A"/>
    <w:name w:val="WW8Num3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/>
        <w:color w:val="auto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erdana" w:hAnsi="Verdana"/>
      </w:r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firstLine="68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cs="Times New Roman"/>
      </w:rPr>
    </w:lvl>
    <w:lvl w:ilvl="1">
      <w:start w:val="4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0000000B"/>
    <w:multiLevelType w:val="multilevel"/>
    <w:tmpl w:val="4E08EC2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8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11">
    <w:nsid w:val="0000030A"/>
    <w:multiLevelType w:val="hybridMultilevel"/>
    <w:tmpl w:val="58E0FB6E"/>
    <w:lvl w:ilvl="0" w:tplc="5EE01D02">
      <w:start w:val="1"/>
      <w:numFmt w:val="bullet"/>
      <w:lvlText w:val="к"/>
      <w:lvlJc w:val="left"/>
    </w:lvl>
    <w:lvl w:ilvl="1" w:tplc="27DA47E6">
      <w:numFmt w:val="decimal"/>
      <w:lvlText w:val=""/>
      <w:lvlJc w:val="left"/>
    </w:lvl>
    <w:lvl w:ilvl="2" w:tplc="9F2827D8">
      <w:numFmt w:val="decimal"/>
      <w:lvlText w:val=""/>
      <w:lvlJc w:val="left"/>
    </w:lvl>
    <w:lvl w:ilvl="3" w:tplc="0854BCFA">
      <w:numFmt w:val="decimal"/>
      <w:lvlText w:val=""/>
      <w:lvlJc w:val="left"/>
    </w:lvl>
    <w:lvl w:ilvl="4" w:tplc="4DB8063E">
      <w:numFmt w:val="decimal"/>
      <w:lvlText w:val=""/>
      <w:lvlJc w:val="left"/>
    </w:lvl>
    <w:lvl w:ilvl="5" w:tplc="E806D140">
      <w:numFmt w:val="decimal"/>
      <w:lvlText w:val=""/>
      <w:lvlJc w:val="left"/>
    </w:lvl>
    <w:lvl w:ilvl="6" w:tplc="38D846AC">
      <w:numFmt w:val="decimal"/>
      <w:lvlText w:val=""/>
      <w:lvlJc w:val="left"/>
    </w:lvl>
    <w:lvl w:ilvl="7" w:tplc="A3CC3C58">
      <w:numFmt w:val="decimal"/>
      <w:lvlText w:val=""/>
      <w:lvlJc w:val="left"/>
    </w:lvl>
    <w:lvl w:ilvl="8" w:tplc="47166812">
      <w:numFmt w:val="decimal"/>
      <w:lvlText w:val=""/>
      <w:lvlJc w:val="left"/>
    </w:lvl>
  </w:abstractNum>
  <w:abstractNum w:abstractNumId="12">
    <w:nsid w:val="0000074D"/>
    <w:multiLevelType w:val="hybridMultilevel"/>
    <w:tmpl w:val="A8CC352C"/>
    <w:lvl w:ilvl="0" w:tplc="4136336C">
      <w:start w:val="1"/>
      <w:numFmt w:val="bullet"/>
      <w:lvlText w:val="-"/>
      <w:lvlJc w:val="left"/>
    </w:lvl>
    <w:lvl w:ilvl="1" w:tplc="41FA8920">
      <w:numFmt w:val="decimal"/>
      <w:lvlText w:val=""/>
      <w:lvlJc w:val="left"/>
    </w:lvl>
    <w:lvl w:ilvl="2" w:tplc="FCD627BA">
      <w:numFmt w:val="decimal"/>
      <w:lvlText w:val=""/>
      <w:lvlJc w:val="left"/>
    </w:lvl>
    <w:lvl w:ilvl="3" w:tplc="959C264C">
      <w:numFmt w:val="decimal"/>
      <w:lvlText w:val=""/>
      <w:lvlJc w:val="left"/>
    </w:lvl>
    <w:lvl w:ilvl="4" w:tplc="82FA446A">
      <w:numFmt w:val="decimal"/>
      <w:lvlText w:val=""/>
      <w:lvlJc w:val="left"/>
    </w:lvl>
    <w:lvl w:ilvl="5" w:tplc="08E82714">
      <w:numFmt w:val="decimal"/>
      <w:lvlText w:val=""/>
      <w:lvlJc w:val="left"/>
    </w:lvl>
    <w:lvl w:ilvl="6" w:tplc="8D4AE9BE">
      <w:numFmt w:val="decimal"/>
      <w:lvlText w:val=""/>
      <w:lvlJc w:val="left"/>
    </w:lvl>
    <w:lvl w:ilvl="7" w:tplc="BF301E8E">
      <w:numFmt w:val="decimal"/>
      <w:lvlText w:val=""/>
      <w:lvlJc w:val="left"/>
    </w:lvl>
    <w:lvl w:ilvl="8" w:tplc="AB488A8E">
      <w:numFmt w:val="decimal"/>
      <w:lvlText w:val=""/>
      <w:lvlJc w:val="left"/>
    </w:lvl>
  </w:abstractNum>
  <w:abstractNum w:abstractNumId="13">
    <w:nsid w:val="00001238"/>
    <w:multiLevelType w:val="hybridMultilevel"/>
    <w:tmpl w:val="307E9B2E"/>
    <w:lvl w:ilvl="0" w:tplc="A5308F98">
      <w:start w:val="1"/>
      <w:numFmt w:val="bullet"/>
      <w:lvlText w:val="-"/>
      <w:lvlJc w:val="left"/>
    </w:lvl>
    <w:lvl w:ilvl="1" w:tplc="54D00372">
      <w:numFmt w:val="decimal"/>
      <w:lvlText w:val=""/>
      <w:lvlJc w:val="left"/>
    </w:lvl>
    <w:lvl w:ilvl="2" w:tplc="9960683E">
      <w:numFmt w:val="decimal"/>
      <w:lvlText w:val=""/>
      <w:lvlJc w:val="left"/>
    </w:lvl>
    <w:lvl w:ilvl="3" w:tplc="B12EDB14">
      <w:numFmt w:val="decimal"/>
      <w:lvlText w:val=""/>
      <w:lvlJc w:val="left"/>
    </w:lvl>
    <w:lvl w:ilvl="4" w:tplc="2FBC9138">
      <w:numFmt w:val="decimal"/>
      <w:lvlText w:val=""/>
      <w:lvlJc w:val="left"/>
    </w:lvl>
    <w:lvl w:ilvl="5" w:tplc="81AADC2A">
      <w:numFmt w:val="decimal"/>
      <w:lvlText w:val=""/>
      <w:lvlJc w:val="left"/>
    </w:lvl>
    <w:lvl w:ilvl="6" w:tplc="D3E6C602">
      <w:numFmt w:val="decimal"/>
      <w:lvlText w:val=""/>
      <w:lvlJc w:val="left"/>
    </w:lvl>
    <w:lvl w:ilvl="7" w:tplc="F706542C">
      <w:numFmt w:val="decimal"/>
      <w:lvlText w:val=""/>
      <w:lvlJc w:val="left"/>
    </w:lvl>
    <w:lvl w:ilvl="8" w:tplc="78F609A2">
      <w:numFmt w:val="decimal"/>
      <w:lvlText w:val=""/>
      <w:lvlJc w:val="left"/>
    </w:lvl>
  </w:abstractNum>
  <w:abstractNum w:abstractNumId="14">
    <w:nsid w:val="00001547"/>
    <w:multiLevelType w:val="hybridMultilevel"/>
    <w:tmpl w:val="7D0220CA"/>
    <w:lvl w:ilvl="0" w:tplc="6ADC00F6">
      <w:start w:val="2"/>
      <w:numFmt w:val="decimal"/>
      <w:pStyle w:val="1"/>
      <w:lvlText w:val="%1."/>
      <w:lvlJc w:val="left"/>
    </w:lvl>
    <w:lvl w:ilvl="1" w:tplc="17AA4118">
      <w:numFmt w:val="decimal"/>
      <w:lvlText w:val=""/>
      <w:lvlJc w:val="left"/>
    </w:lvl>
    <w:lvl w:ilvl="2" w:tplc="9E522BE0">
      <w:numFmt w:val="decimal"/>
      <w:lvlText w:val=""/>
      <w:lvlJc w:val="left"/>
    </w:lvl>
    <w:lvl w:ilvl="3" w:tplc="849233FC">
      <w:numFmt w:val="decimal"/>
      <w:lvlText w:val=""/>
      <w:lvlJc w:val="left"/>
    </w:lvl>
    <w:lvl w:ilvl="4" w:tplc="D00CF7F6">
      <w:numFmt w:val="decimal"/>
      <w:lvlText w:val=""/>
      <w:lvlJc w:val="left"/>
    </w:lvl>
    <w:lvl w:ilvl="5" w:tplc="4E22C00E">
      <w:numFmt w:val="decimal"/>
      <w:lvlText w:val=""/>
      <w:lvlJc w:val="left"/>
    </w:lvl>
    <w:lvl w:ilvl="6" w:tplc="52806104">
      <w:numFmt w:val="decimal"/>
      <w:lvlText w:val=""/>
      <w:lvlJc w:val="left"/>
    </w:lvl>
    <w:lvl w:ilvl="7" w:tplc="2D66ED56">
      <w:numFmt w:val="decimal"/>
      <w:lvlText w:val=""/>
      <w:lvlJc w:val="left"/>
    </w:lvl>
    <w:lvl w:ilvl="8" w:tplc="C62C118C">
      <w:numFmt w:val="decimal"/>
      <w:lvlText w:val=""/>
      <w:lvlJc w:val="left"/>
    </w:lvl>
  </w:abstractNum>
  <w:abstractNum w:abstractNumId="15">
    <w:nsid w:val="00001AD4"/>
    <w:multiLevelType w:val="hybridMultilevel"/>
    <w:tmpl w:val="3FFCF28C"/>
    <w:lvl w:ilvl="0" w:tplc="653E5636">
      <w:start w:val="1"/>
      <w:numFmt w:val="bullet"/>
      <w:lvlText w:val="В"/>
      <w:lvlJc w:val="left"/>
    </w:lvl>
    <w:lvl w:ilvl="1" w:tplc="E414929C">
      <w:numFmt w:val="decimal"/>
      <w:lvlText w:val=""/>
      <w:lvlJc w:val="left"/>
    </w:lvl>
    <w:lvl w:ilvl="2" w:tplc="F87C6F8E">
      <w:numFmt w:val="decimal"/>
      <w:lvlText w:val=""/>
      <w:lvlJc w:val="left"/>
    </w:lvl>
    <w:lvl w:ilvl="3" w:tplc="19F2A258">
      <w:numFmt w:val="decimal"/>
      <w:lvlText w:val=""/>
      <w:lvlJc w:val="left"/>
    </w:lvl>
    <w:lvl w:ilvl="4" w:tplc="B4AA8720">
      <w:numFmt w:val="decimal"/>
      <w:lvlText w:val=""/>
      <w:lvlJc w:val="left"/>
    </w:lvl>
    <w:lvl w:ilvl="5" w:tplc="5AA60D74">
      <w:numFmt w:val="decimal"/>
      <w:lvlText w:val=""/>
      <w:lvlJc w:val="left"/>
    </w:lvl>
    <w:lvl w:ilvl="6" w:tplc="763E8980">
      <w:numFmt w:val="decimal"/>
      <w:lvlText w:val=""/>
      <w:lvlJc w:val="left"/>
    </w:lvl>
    <w:lvl w:ilvl="7" w:tplc="56709A24">
      <w:numFmt w:val="decimal"/>
      <w:lvlText w:val=""/>
      <w:lvlJc w:val="left"/>
    </w:lvl>
    <w:lvl w:ilvl="8" w:tplc="DBDC33EA">
      <w:numFmt w:val="decimal"/>
      <w:lvlText w:val=""/>
      <w:lvlJc w:val="left"/>
    </w:lvl>
  </w:abstractNum>
  <w:abstractNum w:abstractNumId="16">
    <w:nsid w:val="00001E1F"/>
    <w:multiLevelType w:val="hybridMultilevel"/>
    <w:tmpl w:val="54968ADE"/>
    <w:lvl w:ilvl="0" w:tplc="FAB8278A">
      <w:start w:val="1"/>
      <w:numFmt w:val="bullet"/>
      <w:lvlText w:val="-"/>
      <w:lvlJc w:val="left"/>
    </w:lvl>
    <w:lvl w:ilvl="1" w:tplc="2684E530">
      <w:numFmt w:val="decimal"/>
      <w:lvlText w:val=""/>
      <w:lvlJc w:val="left"/>
    </w:lvl>
    <w:lvl w:ilvl="2" w:tplc="FEAC9BD4">
      <w:numFmt w:val="decimal"/>
      <w:lvlText w:val=""/>
      <w:lvlJc w:val="left"/>
    </w:lvl>
    <w:lvl w:ilvl="3" w:tplc="A3C69012">
      <w:numFmt w:val="decimal"/>
      <w:lvlText w:val=""/>
      <w:lvlJc w:val="left"/>
    </w:lvl>
    <w:lvl w:ilvl="4" w:tplc="7EA8830C">
      <w:numFmt w:val="decimal"/>
      <w:lvlText w:val=""/>
      <w:lvlJc w:val="left"/>
    </w:lvl>
    <w:lvl w:ilvl="5" w:tplc="0A3E46BC">
      <w:numFmt w:val="decimal"/>
      <w:lvlText w:val=""/>
      <w:lvlJc w:val="left"/>
    </w:lvl>
    <w:lvl w:ilvl="6" w:tplc="E9E0C1F6">
      <w:numFmt w:val="decimal"/>
      <w:lvlText w:val=""/>
      <w:lvlJc w:val="left"/>
    </w:lvl>
    <w:lvl w:ilvl="7" w:tplc="7ACED812">
      <w:numFmt w:val="decimal"/>
      <w:lvlText w:val=""/>
      <w:lvlJc w:val="left"/>
    </w:lvl>
    <w:lvl w:ilvl="8" w:tplc="E4C4E626">
      <w:numFmt w:val="decimal"/>
      <w:lvlText w:val=""/>
      <w:lvlJc w:val="left"/>
    </w:lvl>
  </w:abstractNum>
  <w:abstractNum w:abstractNumId="17">
    <w:nsid w:val="00002213"/>
    <w:multiLevelType w:val="hybridMultilevel"/>
    <w:tmpl w:val="1428C9C4"/>
    <w:lvl w:ilvl="0" w:tplc="20F4967E">
      <w:start w:val="5"/>
      <w:numFmt w:val="decimal"/>
      <w:lvlText w:val="%1."/>
      <w:lvlJc w:val="left"/>
    </w:lvl>
    <w:lvl w:ilvl="1" w:tplc="ECE4995A">
      <w:numFmt w:val="decimal"/>
      <w:lvlText w:val=""/>
      <w:lvlJc w:val="left"/>
    </w:lvl>
    <w:lvl w:ilvl="2" w:tplc="BEEE6B6A">
      <w:numFmt w:val="decimal"/>
      <w:lvlText w:val=""/>
      <w:lvlJc w:val="left"/>
    </w:lvl>
    <w:lvl w:ilvl="3" w:tplc="17F691BC">
      <w:numFmt w:val="decimal"/>
      <w:lvlText w:val=""/>
      <w:lvlJc w:val="left"/>
    </w:lvl>
    <w:lvl w:ilvl="4" w:tplc="46DAA37C">
      <w:numFmt w:val="decimal"/>
      <w:lvlText w:val=""/>
      <w:lvlJc w:val="left"/>
    </w:lvl>
    <w:lvl w:ilvl="5" w:tplc="7D360E7A">
      <w:numFmt w:val="decimal"/>
      <w:lvlText w:val=""/>
      <w:lvlJc w:val="left"/>
    </w:lvl>
    <w:lvl w:ilvl="6" w:tplc="BB949FB4">
      <w:numFmt w:val="decimal"/>
      <w:lvlText w:val=""/>
      <w:lvlJc w:val="left"/>
    </w:lvl>
    <w:lvl w:ilvl="7" w:tplc="27E00F18">
      <w:numFmt w:val="decimal"/>
      <w:lvlText w:val=""/>
      <w:lvlJc w:val="left"/>
    </w:lvl>
    <w:lvl w:ilvl="8" w:tplc="67A499A6">
      <w:numFmt w:val="decimal"/>
      <w:lvlText w:val=""/>
      <w:lvlJc w:val="left"/>
    </w:lvl>
  </w:abstractNum>
  <w:abstractNum w:abstractNumId="18">
    <w:nsid w:val="0000260D"/>
    <w:multiLevelType w:val="hybridMultilevel"/>
    <w:tmpl w:val="E8A2191C"/>
    <w:lvl w:ilvl="0" w:tplc="BE0C5D8C">
      <w:start w:val="1"/>
      <w:numFmt w:val="bullet"/>
      <w:lvlText w:val="к"/>
      <w:lvlJc w:val="left"/>
    </w:lvl>
    <w:lvl w:ilvl="1" w:tplc="447E2B7A">
      <w:numFmt w:val="decimal"/>
      <w:lvlText w:val=""/>
      <w:lvlJc w:val="left"/>
    </w:lvl>
    <w:lvl w:ilvl="2" w:tplc="546AFC32">
      <w:numFmt w:val="decimal"/>
      <w:lvlText w:val=""/>
      <w:lvlJc w:val="left"/>
    </w:lvl>
    <w:lvl w:ilvl="3" w:tplc="9AE81DF4">
      <w:numFmt w:val="decimal"/>
      <w:lvlText w:val=""/>
      <w:lvlJc w:val="left"/>
    </w:lvl>
    <w:lvl w:ilvl="4" w:tplc="62F26000">
      <w:numFmt w:val="decimal"/>
      <w:lvlText w:val=""/>
      <w:lvlJc w:val="left"/>
    </w:lvl>
    <w:lvl w:ilvl="5" w:tplc="78724C9E">
      <w:numFmt w:val="decimal"/>
      <w:lvlText w:val=""/>
      <w:lvlJc w:val="left"/>
    </w:lvl>
    <w:lvl w:ilvl="6" w:tplc="CF9E9C68">
      <w:numFmt w:val="decimal"/>
      <w:lvlText w:val=""/>
      <w:lvlJc w:val="left"/>
    </w:lvl>
    <w:lvl w:ilvl="7" w:tplc="BC6E4BA0">
      <w:numFmt w:val="decimal"/>
      <w:lvlText w:val=""/>
      <w:lvlJc w:val="left"/>
    </w:lvl>
    <w:lvl w:ilvl="8" w:tplc="C4627ACC">
      <w:numFmt w:val="decimal"/>
      <w:lvlText w:val=""/>
      <w:lvlJc w:val="left"/>
    </w:lvl>
  </w:abstractNum>
  <w:abstractNum w:abstractNumId="19">
    <w:nsid w:val="000026A6"/>
    <w:multiLevelType w:val="hybridMultilevel"/>
    <w:tmpl w:val="D77E9564"/>
    <w:lvl w:ilvl="0" w:tplc="8B361DD6">
      <w:start w:val="1"/>
      <w:numFmt w:val="bullet"/>
      <w:lvlText w:val="-"/>
      <w:lvlJc w:val="left"/>
    </w:lvl>
    <w:lvl w:ilvl="1" w:tplc="DEC48184">
      <w:numFmt w:val="decimal"/>
      <w:lvlText w:val=""/>
      <w:lvlJc w:val="left"/>
    </w:lvl>
    <w:lvl w:ilvl="2" w:tplc="2C5ADFD2">
      <w:numFmt w:val="decimal"/>
      <w:lvlText w:val=""/>
      <w:lvlJc w:val="left"/>
    </w:lvl>
    <w:lvl w:ilvl="3" w:tplc="1554B048">
      <w:numFmt w:val="decimal"/>
      <w:lvlText w:val=""/>
      <w:lvlJc w:val="left"/>
    </w:lvl>
    <w:lvl w:ilvl="4" w:tplc="5E100CB0">
      <w:numFmt w:val="decimal"/>
      <w:lvlText w:val=""/>
      <w:lvlJc w:val="left"/>
    </w:lvl>
    <w:lvl w:ilvl="5" w:tplc="13EA6F48">
      <w:numFmt w:val="decimal"/>
      <w:lvlText w:val=""/>
      <w:lvlJc w:val="left"/>
    </w:lvl>
    <w:lvl w:ilvl="6" w:tplc="BB4850AC">
      <w:numFmt w:val="decimal"/>
      <w:lvlText w:val=""/>
      <w:lvlJc w:val="left"/>
    </w:lvl>
    <w:lvl w:ilvl="7" w:tplc="3FE4926A">
      <w:numFmt w:val="decimal"/>
      <w:lvlText w:val=""/>
      <w:lvlJc w:val="left"/>
    </w:lvl>
    <w:lvl w:ilvl="8" w:tplc="64AA2C5C">
      <w:numFmt w:val="decimal"/>
      <w:lvlText w:val=""/>
      <w:lvlJc w:val="left"/>
    </w:lvl>
  </w:abstractNum>
  <w:abstractNum w:abstractNumId="20">
    <w:nsid w:val="00002D12"/>
    <w:multiLevelType w:val="hybridMultilevel"/>
    <w:tmpl w:val="5D866910"/>
    <w:lvl w:ilvl="0" w:tplc="F4B8D264">
      <w:start w:val="1"/>
      <w:numFmt w:val="bullet"/>
      <w:lvlText w:val="-"/>
      <w:lvlJc w:val="left"/>
    </w:lvl>
    <w:lvl w:ilvl="1" w:tplc="DCC4CFB6">
      <w:numFmt w:val="decimal"/>
      <w:lvlText w:val=""/>
      <w:lvlJc w:val="left"/>
    </w:lvl>
    <w:lvl w:ilvl="2" w:tplc="03AA0062">
      <w:numFmt w:val="decimal"/>
      <w:lvlText w:val=""/>
      <w:lvlJc w:val="left"/>
    </w:lvl>
    <w:lvl w:ilvl="3" w:tplc="E86AE0F8">
      <w:numFmt w:val="decimal"/>
      <w:lvlText w:val=""/>
      <w:lvlJc w:val="left"/>
    </w:lvl>
    <w:lvl w:ilvl="4" w:tplc="3E604226">
      <w:numFmt w:val="decimal"/>
      <w:lvlText w:val=""/>
      <w:lvlJc w:val="left"/>
    </w:lvl>
    <w:lvl w:ilvl="5" w:tplc="1D189910">
      <w:numFmt w:val="decimal"/>
      <w:lvlText w:val=""/>
      <w:lvlJc w:val="left"/>
    </w:lvl>
    <w:lvl w:ilvl="6" w:tplc="6138FCFA">
      <w:numFmt w:val="decimal"/>
      <w:lvlText w:val=""/>
      <w:lvlJc w:val="left"/>
    </w:lvl>
    <w:lvl w:ilvl="7" w:tplc="9DC2AACA">
      <w:numFmt w:val="decimal"/>
      <w:lvlText w:val=""/>
      <w:lvlJc w:val="left"/>
    </w:lvl>
    <w:lvl w:ilvl="8" w:tplc="A1FA86E0">
      <w:numFmt w:val="decimal"/>
      <w:lvlText w:val=""/>
      <w:lvlJc w:val="left"/>
    </w:lvl>
  </w:abstractNum>
  <w:abstractNum w:abstractNumId="21">
    <w:nsid w:val="0000323B"/>
    <w:multiLevelType w:val="hybridMultilevel"/>
    <w:tmpl w:val="86587D58"/>
    <w:lvl w:ilvl="0" w:tplc="29F88AB4">
      <w:start w:val="1"/>
      <w:numFmt w:val="bullet"/>
      <w:lvlText w:val="в"/>
      <w:lvlJc w:val="left"/>
    </w:lvl>
    <w:lvl w:ilvl="1" w:tplc="B8923AFC">
      <w:numFmt w:val="decimal"/>
      <w:lvlText w:val=""/>
      <w:lvlJc w:val="left"/>
    </w:lvl>
    <w:lvl w:ilvl="2" w:tplc="61E89DC8">
      <w:numFmt w:val="decimal"/>
      <w:lvlText w:val=""/>
      <w:lvlJc w:val="left"/>
    </w:lvl>
    <w:lvl w:ilvl="3" w:tplc="9EF0E38A">
      <w:numFmt w:val="decimal"/>
      <w:lvlText w:val=""/>
      <w:lvlJc w:val="left"/>
    </w:lvl>
    <w:lvl w:ilvl="4" w:tplc="AEA6BAAE">
      <w:numFmt w:val="decimal"/>
      <w:lvlText w:val=""/>
      <w:lvlJc w:val="left"/>
    </w:lvl>
    <w:lvl w:ilvl="5" w:tplc="22B25652">
      <w:numFmt w:val="decimal"/>
      <w:lvlText w:val=""/>
      <w:lvlJc w:val="left"/>
    </w:lvl>
    <w:lvl w:ilvl="6" w:tplc="0A20D6E8">
      <w:numFmt w:val="decimal"/>
      <w:lvlText w:val=""/>
      <w:lvlJc w:val="left"/>
    </w:lvl>
    <w:lvl w:ilvl="7" w:tplc="1DF815DE">
      <w:numFmt w:val="decimal"/>
      <w:lvlText w:val=""/>
      <w:lvlJc w:val="left"/>
    </w:lvl>
    <w:lvl w:ilvl="8" w:tplc="37D09574">
      <w:numFmt w:val="decimal"/>
      <w:lvlText w:val=""/>
      <w:lvlJc w:val="left"/>
    </w:lvl>
  </w:abstractNum>
  <w:abstractNum w:abstractNumId="22">
    <w:nsid w:val="000039B3"/>
    <w:multiLevelType w:val="hybridMultilevel"/>
    <w:tmpl w:val="219225E4"/>
    <w:lvl w:ilvl="0" w:tplc="248A0EB8">
      <w:start w:val="1"/>
      <w:numFmt w:val="bullet"/>
      <w:lvlText w:val="а"/>
      <w:lvlJc w:val="left"/>
    </w:lvl>
    <w:lvl w:ilvl="1" w:tplc="3012AED0">
      <w:numFmt w:val="decimal"/>
      <w:lvlText w:val=""/>
      <w:lvlJc w:val="left"/>
    </w:lvl>
    <w:lvl w:ilvl="2" w:tplc="FC76C6A8">
      <w:numFmt w:val="decimal"/>
      <w:lvlText w:val=""/>
      <w:lvlJc w:val="left"/>
    </w:lvl>
    <w:lvl w:ilvl="3" w:tplc="9F46E10E">
      <w:numFmt w:val="decimal"/>
      <w:lvlText w:val=""/>
      <w:lvlJc w:val="left"/>
    </w:lvl>
    <w:lvl w:ilvl="4" w:tplc="83F611D4">
      <w:numFmt w:val="decimal"/>
      <w:lvlText w:val=""/>
      <w:lvlJc w:val="left"/>
    </w:lvl>
    <w:lvl w:ilvl="5" w:tplc="529A4CBE">
      <w:numFmt w:val="decimal"/>
      <w:lvlText w:val=""/>
      <w:lvlJc w:val="left"/>
    </w:lvl>
    <w:lvl w:ilvl="6" w:tplc="97D429B0">
      <w:numFmt w:val="decimal"/>
      <w:lvlText w:val=""/>
      <w:lvlJc w:val="left"/>
    </w:lvl>
    <w:lvl w:ilvl="7" w:tplc="90F8E1DE">
      <w:numFmt w:val="decimal"/>
      <w:lvlText w:val=""/>
      <w:lvlJc w:val="left"/>
    </w:lvl>
    <w:lvl w:ilvl="8" w:tplc="BE1E04CC">
      <w:numFmt w:val="decimal"/>
      <w:lvlText w:val=""/>
      <w:lvlJc w:val="left"/>
    </w:lvl>
  </w:abstractNum>
  <w:abstractNum w:abstractNumId="23">
    <w:nsid w:val="00003B25"/>
    <w:multiLevelType w:val="hybridMultilevel"/>
    <w:tmpl w:val="F7064090"/>
    <w:lvl w:ilvl="0" w:tplc="5B9A77AA">
      <w:start w:val="3"/>
      <w:numFmt w:val="decimal"/>
      <w:lvlText w:val="%1."/>
      <w:lvlJc w:val="left"/>
    </w:lvl>
    <w:lvl w:ilvl="1" w:tplc="54C8E6E0">
      <w:numFmt w:val="decimal"/>
      <w:lvlText w:val=""/>
      <w:lvlJc w:val="left"/>
    </w:lvl>
    <w:lvl w:ilvl="2" w:tplc="AD620368">
      <w:numFmt w:val="decimal"/>
      <w:lvlText w:val=""/>
      <w:lvlJc w:val="left"/>
    </w:lvl>
    <w:lvl w:ilvl="3" w:tplc="162636FA">
      <w:numFmt w:val="decimal"/>
      <w:lvlText w:val=""/>
      <w:lvlJc w:val="left"/>
    </w:lvl>
    <w:lvl w:ilvl="4" w:tplc="6C208E74">
      <w:numFmt w:val="decimal"/>
      <w:lvlText w:val=""/>
      <w:lvlJc w:val="left"/>
    </w:lvl>
    <w:lvl w:ilvl="5" w:tplc="77B00F76">
      <w:numFmt w:val="decimal"/>
      <w:lvlText w:val=""/>
      <w:lvlJc w:val="left"/>
    </w:lvl>
    <w:lvl w:ilvl="6" w:tplc="7E748804">
      <w:numFmt w:val="decimal"/>
      <w:lvlText w:val=""/>
      <w:lvlJc w:val="left"/>
    </w:lvl>
    <w:lvl w:ilvl="7" w:tplc="6160249E">
      <w:numFmt w:val="decimal"/>
      <w:lvlText w:val=""/>
      <w:lvlJc w:val="left"/>
    </w:lvl>
    <w:lvl w:ilvl="8" w:tplc="1B3C4B04">
      <w:numFmt w:val="decimal"/>
      <w:lvlText w:val=""/>
      <w:lvlJc w:val="left"/>
    </w:lvl>
  </w:abstractNum>
  <w:abstractNum w:abstractNumId="24">
    <w:nsid w:val="0000428B"/>
    <w:multiLevelType w:val="hybridMultilevel"/>
    <w:tmpl w:val="D04C7FAC"/>
    <w:lvl w:ilvl="0" w:tplc="89C82198">
      <w:start w:val="1"/>
      <w:numFmt w:val="bullet"/>
      <w:lvlText w:val="в"/>
      <w:lvlJc w:val="left"/>
    </w:lvl>
    <w:lvl w:ilvl="1" w:tplc="0DAE5002">
      <w:start w:val="1"/>
      <w:numFmt w:val="bullet"/>
      <w:lvlText w:val="-"/>
      <w:lvlJc w:val="left"/>
    </w:lvl>
    <w:lvl w:ilvl="2" w:tplc="CA56E230">
      <w:numFmt w:val="decimal"/>
      <w:lvlText w:val=""/>
      <w:lvlJc w:val="left"/>
    </w:lvl>
    <w:lvl w:ilvl="3" w:tplc="061233BA">
      <w:numFmt w:val="decimal"/>
      <w:lvlText w:val=""/>
      <w:lvlJc w:val="left"/>
    </w:lvl>
    <w:lvl w:ilvl="4" w:tplc="C6C87F54">
      <w:numFmt w:val="decimal"/>
      <w:lvlText w:val=""/>
      <w:lvlJc w:val="left"/>
    </w:lvl>
    <w:lvl w:ilvl="5" w:tplc="62584EA2">
      <w:numFmt w:val="decimal"/>
      <w:lvlText w:val=""/>
      <w:lvlJc w:val="left"/>
    </w:lvl>
    <w:lvl w:ilvl="6" w:tplc="0150BD1E">
      <w:numFmt w:val="decimal"/>
      <w:lvlText w:val=""/>
      <w:lvlJc w:val="left"/>
    </w:lvl>
    <w:lvl w:ilvl="7" w:tplc="C15ED2C4">
      <w:numFmt w:val="decimal"/>
      <w:lvlText w:val=""/>
      <w:lvlJc w:val="left"/>
    </w:lvl>
    <w:lvl w:ilvl="8" w:tplc="207A5FF0">
      <w:numFmt w:val="decimal"/>
      <w:lvlText w:val=""/>
      <w:lvlJc w:val="left"/>
    </w:lvl>
  </w:abstractNum>
  <w:abstractNum w:abstractNumId="25">
    <w:nsid w:val="00004509"/>
    <w:multiLevelType w:val="hybridMultilevel"/>
    <w:tmpl w:val="6846E4BC"/>
    <w:lvl w:ilvl="0" w:tplc="9104B1FA">
      <w:start w:val="1"/>
      <w:numFmt w:val="bullet"/>
      <w:lvlText w:val="-"/>
      <w:lvlJc w:val="left"/>
    </w:lvl>
    <w:lvl w:ilvl="1" w:tplc="4DAC1230">
      <w:numFmt w:val="decimal"/>
      <w:lvlText w:val=""/>
      <w:lvlJc w:val="left"/>
    </w:lvl>
    <w:lvl w:ilvl="2" w:tplc="3878CE9C">
      <w:numFmt w:val="decimal"/>
      <w:lvlText w:val=""/>
      <w:lvlJc w:val="left"/>
    </w:lvl>
    <w:lvl w:ilvl="3" w:tplc="C3286500">
      <w:numFmt w:val="decimal"/>
      <w:lvlText w:val=""/>
      <w:lvlJc w:val="left"/>
    </w:lvl>
    <w:lvl w:ilvl="4" w:tplc="05945C84">
      <w:numFmt w:val="decimal"/>
      <w:lvlText w:val=""/>
      <w:lvlJc w:val="left"/>
    </w:lvl>
    <w:lvl w:ilvl="5" w:tplc="8F80BEB8">
      <w:numFmt w:val="decimal"/>
      <w:lvlText w:val=""/>
      <w:lvlJc w:val="left"/>
    </w:lvl>
    <w:lvl w:ilvl="6" w:tplc="33A21BC8">
      <w:numFmt w:val="decimal"/>
      <w:lvlText w:val=""/>
      <w:lvlJc w:val="left"/>
    </w:lvl>
    <w:lvl w:ilvl="7" w:tplc="4692C398">
      <w:numFmt w:val="decimal"/>
      <w:lvlText w:val=""/>
      <w:lvlJc w:val="left"/>
    </w:lvl>
    <w:lvl w:ilvl="8" w:tplc="2EF60A16">
      <w:numFmt w:val="decimal"/>
      <w:lvlText w:val=""/>
      <w:lvlJc w:val="left"/>
    </w:lvl>
  </w:abstractNum>
  <w:abstractNum w:abstractNumId="26">
    <w:nsid w:val="00004DC8"/>
    <w:multiLevelType w:val="hybridMultilevel"/>
    <w:tmpl w:val="CA1C30FC"/>
    <w:lvl w:ilvl="0" w:tplc="7E921546">
      <w:start w:val="1"/>
      <w:numFmt w:val="bullet"/>
      <w:lvlText w:val="-"/>
      <w:lvlJc w:val="left"/>
    </w:lvl>
    <w:lvl w:ilvl="1" w:tplc="A1FAA43A">
      <w:numFmt w:val="decimal"/>
      <w:lvlText w:val=""/>
      <w:lvlJc w:val="left"/>
    </w:lvl>
    <w:lvl w:ilvl="2" w:tplc="B07CF15E">
      <w:numFmt w:val="decimal"/>
      <w:lvlText w:val=""/>
      <w:lvlJc w:val="left"/>
    </w:lvl>
    <w:lvl w:ilvl="3" w:tplc="52284A3C">
      <w:numFmt w:val="decimal"/>
      <w:lvlText w:val=""/>
      <w:lvlJc w:val="left"/>
    </w:lvl>
    <w:lvl w:ilvl="4" w:tplc="3EE0AC2A">
      <w:numFmt w:val="decimal"/>
      <w:lvlText w:val=""/>
      <w:lvlJc w:val="left"/>
    </w:lvl>
    <w:lvl w:ilvl="5" w:tplc="5E323048">
      <w:numFmt w:val="decimal"/>
      <w:lvlText w:val=""/>
      <w:lvlJc w:val="left"/>
    </w:lvl>
    <w:lvl w:ilvl="6" w:tplc="8A6852DA">
      <w:numFmt w:val="decimal"/>
      <w:lvlText w:val=""/>
      <w:lvlJc w:val="left"/>
    </w:lvl>
    <w:lvl w:ilvl="7" w:tplc="D6447BB4">
      <w:numFmt w:val="decimal"/>
      <w:lvlText w:val=""/>
      <w:lvlJc w:val="left"/>
    </w:lvl>
    <w:lvl w:ilvl="8" w:tplc="095C636E">
      <w:numFmt w:val="decimal"/>
      <w:lvlText w:val=""/>
      <w:lvlJc w:val="left"/>
    </w:lvl>
  </w:abstractNum>
  <w:abstractNum w:abstractNumId="27">
    <w:nsid w:val="00004E45"/>
    <w:multiLevelType w:val="hybridMultilevel"/>
    <w:tmpl w:val="D1C292DE"/>
    <w:lvl w:ilvl="0" w:tplc="D8B419BC">
      <w:start w:val="4"/>
      <w:numFmt w:val="decimal"/>
      <w:lvlText w:val="%1."/>
      <w:lvlJc w:val="left"/>
    </w:lvl>
    <w:lvl w:ilvl="1" w:tplc="9D8A4586">
      <w:numFmt w:val="decimal"/>
      <w:lvlText w:val=""/>
      <w:lvlJc w:val="left"/>
    </w:lvl>
    <w:lvl w:ilvl="2" w:tplc="9A80981A">
      <w:numFmt w:val="decimal"/>
      <w:lvlText w:val=""/>
      <w:lvlJc w:val="left"/>
    </w:lvl>
    <w:lvl w:ilvl="3" w:tplc="A7DACD3E">
      <w:numFmt w:val="decimal"/>
      <w:lvlText w:val=""/>
      <w:lvlJc w:val="left"/>
    </w:lvl>
    <w:lvl w:ilvl="4" w:tplc="4176A266">
      <w:numFmt w:val="decimal"/>
      <w:lvlText w:val=""/>
      <w:lvlJc w:val="left"/>
    </w:lvl>
    <w:lvl w:ilvl="5" w:tplc="AE06C336">
      <w:numFmt w:val="decimal"/>
      <w:lvlText w:val=""/>
      <w:lvlJc w:val="left"/>
    </w:lvl>
    <w:lvl w:ilvl="6" w:tplc="77FA1626">
      <w:numFmt w:val="decimal"/>
      <w:lvlText w:val=""/>
      <w:lvlJc w:val="left"/>
    </w:lvl>
    <w:lvl w:ilvl="7" w:tplc="2A402178">
      <w:numFmt w:val="decimal"/>
      <w:lvlText w:val=""/>
      <w:lvlJc w:val="left"/>
    </w:lvl>
    <w:lvl w:ilvl="8" w:tplc="3DE83B5C">
      <w:numFmt w:val="decimal"/>
      <w:lvlText w:val=""/>
      <w:lvlJc w:val="left"/>
    </w:lvl>
  </w:abstractNum>
  <w:abstractNum w:abstractNumId="28">
    <w:nsid w:val="000054DE"/>
    <w:multiLevelType w:val="hybridMultilevel"/>
    <w:tmpl w:val="AD2ADA56"/>
    <w:lvl w:ilvl="0" w:tplc="CF2A1D52">
      <w:start w:val="1"/>
      <w:numFmt w:val="bullet"/>
      <w:lvlText w:val="а"/>
      <w:lvlJc w:val="left"/>
    </w:lvl>
    <w:lvl w:ilvl="1" w:tplc="282C6284">
      <w:numFmt w:val="decimal"/>
      <w:lvlText w:val=""/>
      <w:lvlJc w:val="left"/>
    </w:lvl>
    <w:lvl w:ilvl="2" w:tplc="EA5C70F8">
      <w:numFmt w:val="decimal"/>
      <w:lvlText w:val=""/>
      <w:lvlJc w:val="left"/>
    </w:lvl>
    <w:lvl w:ilvl="3" w:tplc="66205176">
      <w:numFmt w:val="decimal"/>
      <w:lvlText w:val=""/>
      <w:lvlJc w:val="left"/>
    </w:lvl>
    <w:lvl w:ilvl="4" w:tplc="97E6E01E">
      <w:numFmt w:val="decimal"/>
      <w:lvlText w:val=""/>
      <w:lvlJc w:val="left"/>
    </w:lvl>
    <w:lvl w:ilvl="5" w:tplc="6294357E">
      <w:numFmt w:val="decimal"/>
      <w:lvlText w:val=""/>
      <w:lvlJc w:val="left"/>
    </w:lvl>
    <w:lvl w:ilvl="6" w:tplc="90BE6082">
      <w:numFmt w:val="decimal"/>
      <w:lvlText w:val=""/>
      <w:lvlJc w:val="left"/>
    </w:lvl>
    <w:lvl w:ilvl="7" w:tplc="B434B548">
      <w:numFmt w:val="decimal"/>
      <w:lvlText w:val=""/>
      <w:lvlJc w:val="left"/>
    </w:lvl>
    <w:lvl w:ilvl="8" w:tplc="27F2DE78">
      <w:numFmt w:val="decimal"/>
      <w:lvlText w:val=""/>
      <w:lvlJc w:val="left"/>
    </w:lvl>
  </w:abstractNum>
  <w:abstractNum w:abstractNumId="29">
    <w:nsid w:val="00005D03"/>
    <w:multiLevelType w:val="hybridMultilevel"/>
    <w:tmpl w:val="AF8C1834"/>
    <w:lvl w:ilvl="0" w:tplc="C1461EB4">
      <w:start w:val="1"/>
      <w:numFmt w:val="bullet"/>
      <w:lvlText w:val="-"/>
      <w:lvlJc w:val="left"/>
    </w:lvl>
    <w:lvl w:ilvl="1" w:tplc="5C660E58">
      <w:numFmt w:val="decimal"/>
      <w:lvlText w:val=""/>
      <w:lvlJc w:val="left"/>
    </w:lvl>
    <w:lvl w:ilvl="2" w:tplc="80E2EA3E">
      <w:numFmt w:val="decimal"/>
      <w:lvlText w:val=""/>
      <w:lvlJc w:val="left"/>
    </w:lvl>
    <w:lvl w:ilvl="3" w:tplc="FC88A888">
      <w:numFmt w:val="decimal"/>
      <w:lvlText w:val=""/>
      <w:lvlJc w:val="left"/>
    </w:lvl>
    <w:lvl w:ilvl="4" w:tplc="F12A6E8E">
      <w:numFmt w:val="decimal"/>
      <w:lvlText w:val=""/>
      <w:lvlJc w:val="left"/>
    </w:lvl>
    <w:lvl w:ilvl="5" w:tplc="B492CF68">
      <w:numFmt w:val="decimal"/>
      <w:lvlText w:val=""/>
      <w:lvlJc w:val="left"/>
    </w:lvl>
    <w:lvl w:ilvl="6" w:tplc="649C5368">
      <w:numFmt w:val="decimal"/>
      <w:lvlText w:val=""/>
      <w:lvlJc w:val="left"/>
    </w:lvl>
    <w:lvl w:ilvl="7" w:tplc="321A5D5C">
      <w:numFmt w:val="decimal"/>
      <w:lvlText w:val=""/>
      <w:lvlJc w:val="left"/>
    </w:lvl>
    <w:lvl w:ilvl="8" w:tplc="07AA5FF8">
      <w:numFmt w:val="decimal"/>
      <w:lvlText w:val=""/>
      <w:lvlJc w:val="left"/>
    </w:lvl>
  </w:abstractNum>
  <w:abstractNum w:abstractNumId="30">
    <w:nsid w:val="000063CB"/>
    <w:multiLevelType w:val="hybridMultilevel"/>
    <w:tmpl w:val="295C1D2C"/>
    <w:lvl w:ilvl="0" w:tplc="6770C426">
      <w:start w:val="1"/>
      <w:numFmt w:val="bullet"/>
      <w:lvlText w:val="В"/>
      <w:lvlJc w:val="left"/>
    </w:lvl>
    <w:lvl w:ilvl="1" w:tplc="81507754">
      <w:numFmt w:val="decimal"/>
      <w:lvlText w:val=""/>
      <w:lvlJc w:val="left"/>
    </w:lvl>
    <w:lvl w:ilvl="2" w:tplc="4A948FC4">
      <w:numFmt w:val="decimal"/>
      <w:lvlText w:val=""/>
      <w:lvlJc w:val="left"/>
    </w:lvl>
    <w:lvl w:ilvl="3" w:tplc="E3F02986">
      <w:numFmt w:val="decimal"/>
      <w:lvlText w:val=""/>
      <w:lvlJc w:val="left"/>
    </w:lvl>
    <w:lvl w:ilvl="4" w:tplc="7618FC06">
      <w:numFmt w:val="decimal"/>
      <w:lvlText w:val=""/>
      <w:lvlJc w:val="left"/>
    </w:lvl>
    <w:lvl w:ilvl="5" w:tplc="37FC36FA">
      <w:numFmt w:val="decimal"/>
      <w:lvlText w:val=""/>
      <w:lvlJc w:val="left"/>
    </w:lvl>
    <w:lvl w:ilvl="6" w:tplc="90FA29EE">
      <w:numFmt w:val="decimal"/>
      <w:lvlText w:val=""/>
      <w:lvlJc w:val="left"/>
    </w:lvl>
    <w:lvl w:ilvl="7" w:tplc="EA068496">
      <w:numFmt w:val="decimal"/>
      <w:lvlText w:val=""/>
      <w:lvlJc w:val="left"/>
    </w:lvl>
    <w:lvl w:ilvl="8" w:tplc="DB8AD0B4">
      <w:numFmt w:val="decimal"/>
      <w:lvlText w:val=""/>
      <w:lvlJc w:val="left"/>
    </w:lvl>
  </w:abstractNum>
  <w:abstractNum w:abstractNumId="31">
    <w:nsid w:val="00006443"/>
    <w:multiLevelType w:val="hybridMultilevel"/>
    <w:tmpl w:val="ECAAC65A"/>
    <w:lvl w:ilvl="0" w:tplc="DD6028A8">
      <w:start w:val="1"/>
      <w:numFmt w:val="bullet"/>
      <w:lvlText w:val="-"/>
      <w:lvlJc w:val="left"/>
    </w:lvl>
    <w:lvl w:ilvl="1" w:tplc="1D640A4E">
      <w:numFmt w:val="decimal"/>
      <w:lvlText w:val=""/>
      <w:lvlJc w:val="left"/>
    </w:lvl>
    <w:lvl w:ilvl="2" w:tplc="D5F6DBA8">
      <w:numFmt w:val="decimal"/>
      <w:lvlText w:val=""/>
      <w:lvlJc w:val="left"/>
    </w:lvl>
    <w:lvl w:ilvl="3" w:tplc="64709D3A">
      <w:numFmt w:val="decimal"/>
      <w:lvlText w:val=""/>
      <w:lvlJc w:val="left"/>
    </w:lvl>
    <w:lvl w:ilvl="4" w:tplc="354E3C7A">
      <w:numFmt w:val="decimal"/>
      <w:lvlText w:val=""/>
      <w:lvlJc w:val="left"/>
    </w:lvl>
    <w:lvl w:ilvl="5" w:tplc="91EA4C44">
      <w:numFmt w:val="decimal"/>
      <w:lvlText w:val=""/>
      <w:lvlJc w:val="left"/>
    </w:lvl>
    <w:lvl w:ilvl="6" w:tplc="49802DFA">
      <w:numFmt w:val="decimal"/>
      <w:lvlText w:val=""/>
      <w:lvlJc w:val="left"/>
    </w:lvl>
    <w:lvl w:ilvl="7" w:tplc="5F883BF4">
      <w:numFmt w:val="decimal"/>
      <w:lvlText w:val=""/>
      <w:lvlJc w:val="left"/>
    </w:lvl>
    <w:lvl w:ilvl="8" w:tplc="87C2B5EA">
      <w:numFmt w:val="decimal"/>
      <w:lvlText w:val=""/>
      <w:lvlJc w:val="left"/>
    </w:lvl>
  </w:abstractNum>
  <w:abstractNum w:abstractNumId="32">
    <w:nsid w:val="000066BB"/>
    <w:multiLevelType w:val="hybridMultilevel"/>
    <w:tmpl w:val="56E29DF8"/>
    <w:lvl w:ilvl="0" w:tplc="E1D6609E">
      <w:start w:val="1"/>
      <w:numFmt w:val="bullet"/>
      <w:lvlText w:val="В"/>
      <w:lvlJc w:val="left"/>
    </w:lvl>
    <w:lvl w:ilvl="1" w:tplc="2B583F62">
      <w:start w:val="1"/>
      <w:numFmt w:val="bullet"/>
      <w:lvlText w:val="-"/>
      <w:lvlJc w:val="left"/>
    </w:lvl>
    <w:lvl w:ilvl="2" w:tplc="F85C913E">
      <w:numFmt w:val="decimal"/>
      <w:lvlText w:val=""/>
      <w:lvlJc w:val="left"/>
    </w:lvl>
    <w:lvl w:ilvl="3" w:tplc="919A4268">
      <w:numFmt w:val="decimal"/>
      <w:lvlText w:val=""/>
      <w:lvlJc w:val="left"/>
    </w:lvl>
    <w:lvl w:ilvl="4" w:tplc="0784A0E0">
      <w:numFmt w:val="decimal"/>
      <w:lvlText w:val=""/>
      <w:lvlJc w:val="left"/>
    </w:lvl>
    <w:lvl w:ilvl="5" w:tplc="46A0DAA6">
      <w:numFmt w:val="decimal"/>
      <w:lvlText w:val=""/>
      <w:lvlJc w:val="left"/>
    </w:lvl>
    <w:lvl w:ilvl="6" w:tplc="B07ABEE2">
      <w:numFmt w:val="decimal"/>
      <w:lvlText w:val=""/>
      <w:lvlJc w:val="left"/>
    </w:lvl>
    <w:lvl w:ilvl="7" w:tplc="929AAAA0">
      <w:numFmt w:val="decimal"/>
      <w:lvlText w:val=""/>
      <w:lvlJc w:val="left"/>
    </w:lvl>
    <w:lvl w:ilvl="8" w:tplc="504E4468">
      <w:numFmt w:val="decimal"/>
      <w:lvlText w:val=""/>
      <w:lvlJc w:val="left"/>
    </w:lvl>
  </w:abstractNum>
  <w:abstractNum w:abstractNumId="33">
    <w:nsid w:val="00006B89"/>
    <w:multiLevelType w:val="hybridMultilevel"/>
    <w:tmpl w:val="6372A5E6"/>
    <w:lvl w:ilvl="0" w:tplc="136C672A">
      <w:start w:val="1"/>
      <w:numFmt w:val="bullet"/>
      <w:lvlText w:val="к"/>
      <w:lvlJc w:val="left"/>
    </w:lvl>
    <w:lvl w:ilvl="1" w:tplc="1EDC59BE">
      <w:numFmt w:val="decimal"/>
      <w:lvlText w:val=""/>
      <w:lvlJc w:val="left"/>
    </w:lvl>
    <w:lvl w:ilvl="2" w:tplc="6A98BAD0">
      <w:numFmt w:val="decimal"/>
      <w:lvlText w:val=""/>
      <w:lvlJc w:val="left"/>
    </w:lvl>
    <w:lvl w:ilvl="3" w:tplc="3FFE4B3E">
      <w:numFmt w:val="decimal"/>
      <w:lvlText w:val=""/>
      <w:lvlJc w:val="left"/>
    </w:lvl>
    <w:lvl w:ilvl="4" w:tplc="E61C5A92">
      <w:numFmt w:val="decimal"/>
      <w:lvlText w:val=""/>
      <w:lvlJc w:val="left"/>
    </w:lvl>
    <w:lvl w:ilvl="5" w:tplc="EDDC909C">
      <w:numFmt w:val="decimal"/>
      <w:lvlText w:val=""/>
      <w:lvlJc w:val="left"/>
    </w:lvl>
    <w:lvl w:ilvl="6" w:tplc="2292AA2A">
      <w:numFmt w:val="decimal"/>
      <w:lvlText w:val=""/>
      <w:lvlJc w:val="left"/>
    </w:lvl>
    <w:lvl w:ilvl="7" w:tplc="94D2B4C8">
      <w:numFmt w:val="decimal"/>
      <w:lvlText w:val=""/>
      <w:lvlJc w:val="left"/>
    </w:lvl>
    <w:lvl w:ilvl="8" w:tplc="FF644B40">
      <w:numFmt w:val="decimal"/>
      <w:lvlText w:val=""/>
      <w:lvlJc w:val="left"/>
    </w:lvl>
  </w:abstractNum>
  <w:abstractNum w:abstractNumId="34">
    <w:nsid w:val="00006BFC"/>
    <w:multiLevelType w:val="hybridMultilevel"/>
    <w:tmpl w:val="FF8E7FB6"/>
    <w:lvl w:ilvl="0" w:tplc="03FE9256">
      <w:start w:val="1"/>
      <w:numFmt w:val="bullet"/>
      <w:lvlText w:val="-"/>
      <w:lvlJc w:val="left"/>
    </w:lvl>
    <w:lvl w:ilvl="1" w:tplc="87AC5120">
      <w:numFmt w:val="decimal"/>
      <w:lvlText w:val=""/>
      <w:lvlJc w:val="left"/>
    </w:lvl>
    <w:lvl w:ilvl="2" w:tplc="C08A15A8">
      <w:numFmt w:val="decimal"/>
      <w:lvlText w:val=""/>
      <w:lvlJc w:val="left"/>
    </w:lvl>
    <w:lvl w:ilvl="3" w:tplc="2F5A0A1E">
      <w:numFmt w:val="decimal"/>
      <w:lvlText w:val=""/>
      <w:lvlJc w:val="left"/>
    </w:lvl>
    <w:lvl w:ilvl="4" w:tplc="9022116A">
      <w:numFmt w:val="decimal"/>
      <w:lvlText w:val=""/>
      <w:lvlJc w:val="left"/>
    </w:lvl>
    <w:lvl w:ilvl="5" w:tplc="67FA438C">
      <w:numFmt w:val="decimal"/>
      <w:lvlText w:val=""/>
      <w:lvlJc w:val="left"/>
    </w:lvl>
    <w:lvl w:ilvl="6" w:tplc="A30A6352">
      <w:numFmt w:val="decimal"/>
      <w:lvlText w:val=""/>
      <w:lvlJc w:val="left"/>
    </w:lvl>
    <w:lvl w:ilvl="7" w:tplc="B1FCC544">
      <w:numFmt w:val="decimal"/>
      <w:lvlText w:val=""/>
      <w:lvlJc w:val="left"/>
    </w:lvl>
    <w:lvl w:ilvl="8" w:tplc="54B2CBCE">
      <w:numFmt w:val="decimal"/>
      <w:lvlText w:val=""/>
      <w:lvlJc w:val="left"/>
    </w:lvl>
  </w:abstractNum>
  <w:abstractNum w:abstractNumId="35">
    <w:nsid w:val="00006E5D"/>
    <w:multiLevelType w:val="hybridMultilevel"/>
    <w:tmpl w:val="C44C295A"/>
    <w:lvl w:ilvl="0" w:tplc="A46C51D8">
      <w:start w:val="1"/>
      <w:numFmt w:val="bullet"/>
      <w:lvlText w:val="-"/>
      <w:lvlJc w:val="left"/>
    </w:lvl>
    <w:lvl w:ilvl="1" w:tplc="3E0CD172">
      <w:numFmt w:val="decimal"/>
      <w:lvlText w:val=""/>
      <w:lvlJc w:val="left"/>
    </w:lvl>
    <w:lvl w:ilvl="2" w:tplc="91FCD4D2">
      <w:numFmt w:val="decimal"/>
      <w:lvlText w:val=""/>
      <w:lvlJc w:val="left"/>
    </w:lvl>
    <w:lvl w:ilvl="3" w:tplc="1A047360">
      <w:numFmt w:val="decimal"/>
      <w:lvlText w:val=""/>
      <w:lvlJc w:val="left"/>
    </w:lvl>
    <w:lvl w:ilvl="4" w:tplc="8780AD18">
      <w:numFmt w:val="decimal"/>
      <w:lvlText w:val=""/>
      <w:lvlJc w:val="left"/>
    </w:lvl>
    <w:lvl w:ilvl="5" w:tplc="E4BEF112">
      <w:numFmt w:val="decimal"/>
      <w:lvlText w:val=""/>
      <w:lvlJc w:val="left"/>
    </w:lvl>
    <w:lvl w:ilvl="6" w:tplc="BEC06488">
      <w:numFmt w:val="decimal"/>
      <w:lvlText w:val=""/>
      <w:lvlJc w:val="left"/>
    </w:lvl>
    <w:lvl w:ilvl="7" w:tplc="4DA2A4A4">
      <w:numFmt w:val="decimal"/>
      <w:lvlText w:val=""/>
      <w:lvlJc w:val="left"/>
    </w:lvl>
    <w:lvl w:ilvl="8" w:tplc="A582117C">
      <w:numFmt w:val="decimal"/>
      <w:lvlText w:val=""/>
      <w:lvlJc w:val="left"/>
    </w:lvl>
  </w:abstractNum>
  <w:abstractNum w:abstractNumId="36">
    <w:nsid w:val="0000701F"/>
    <w:multiLevelType w:val="hybridMultilevel"/>
    <w:tmpl w:val="37D8EB54"/>
    <w:lvl w:ilvl="0" w:tplc="8C9235A4">
      <w:start w:val="1"/>
      <w:numFmt w:val="bullet"/>
      <w:lvlText w:val="-"/>
      <w:lvlJc w:val="left"/>
    </w:lvl>
    <w:lvl w:ilvl="1" w:tplc="289AE692">
      <w:numFmt w:val="decimal"/>
      <w:lvlText w:val=""/>
      <w:lvlJc w:val="left"/>
    </w:lvl>
    <w:lvl w:ilvl="2" w:tplc="0248C03A">
      <w:numFmt w:val="decimal"/>
      <w:lvlText w:val=""/>
      <w:lvlJc w:val="left"/>
    </w:lvl>
    <w:lvl w:ilvl="3" w:tplc="1D1C2E98">
      <w:numFmt w:val="decimal"/>
      <w:lvlText w:val=""/>
      <w:lvlJc w:val="left"/>
    </w:lvl>
    <w:lvl w:ilvl="4" w:tplc="EEFE0D8E">
      <w:numFmt w:val="decimal"/>
      <w:lvlText w:val=""/>
      <w:lvlJc w:val="left"/>
    </w:lvl>
    <w:lvl w:ilvl="5" w:tplc="7A88414A">
      <w:numFmt w:val="decimal"/>
      <w:lvlText w:val=""/>
      <w:lvlJc w:val="left"/>
    </w:lvl>
    <w:lvl w:ilvl="6" w:tplc="3DF8DAE8">
      <w:numFmt w:val="decimal"/>
      <w:lvlText w:val=""/>
      <w:lvlJc w:val="left"/>
    </w:lvl>
    <w:lvl w:ilvl="7" w:tplc="7EDAEFFC">
      <w:numFmt w:val="decimal"/>
      <w:lvlText w:val=""/>
      <w:lvlJc w:val="left"/>
    </w:lvl>
    <w:lvl w:ilvl="8" w:tplc="5C36F12C">
      <w:numFmt w:val="decimal"/>
      <w:lvlText w:val=""/>
      <w:lvlJc w:val="left"/>
    </w:lvl>
  </w:abstractNum>
  <w:abstractNum w:abstractNumId="37">
    <w:nsid w:val="0000767D"/>
    <w:multiLevelType w:val="hybridMultilevel"/>
    <w:tmpl w:val="AC6EADF6"/>
    <w:lvl w:ilvl="0" w:tplc="45600774">
      <w:start w:val="1"/>
      <w:numFmt w:val="bullet"/>
      <w:lvlText w:val="-"/>
      <w:lvlJc w:val="left"/>
    </w:lvl>
    <w:lvl w:ilvl="1" w:tplc="57AA731A">
      <w:numFmt w:val="decimal"/>
      <w:lvlText w:val=""/>
      <w:lvlJc w:val="left"/>
    </w:lvl>
    <w:lvl w:ilvl="2" w:tplc="317CC6F4">
      <w:numFmt w:val="decimal"/>
      <w:lvlText w:val=""/>
      <w:lvlJc w:val="left"/>
    </w:lvl>
    <w:lvl w:ilvl="3" w:tplc="2FBC9E4A">
      <w:numFmt w:val="decimal"/>
      <w:lvlText w:val=""/>
      <w:lvlJc w:val="left"/>
    </w:lvl>
    <w:lvl w:ilvl="4" w:tplc="2DA0CBEC">
      <w:numFmt w:val="decimal"/>
      <w:lvlText w:val=""/>
      <w:lvlJc w:val="left"/>
    </w:lvl>
    <w:lvl w:ilvl="5" w:tplc="C1264C94">
      <w:numFmt w:val="decimal"/>
      <w:lvlText w:val=""/>
      <w:lvlJc w:val="left"/>
    </w:lvl>
    <w:lvl w:ilvl="6" w:tplc="35509ADE">
      <w:numFmt w:val="decimal"/>
      <w:lvlText w:val=""/>
      <w:lvlJc w:val="left"/>
    </w:lvl>
    <w:lvl w:ilvl="7" w:tplc="A314B414">
      <w:numFmt w:val="decimal"/>
      <w:lvlText w:val=""/>
      <w:lvlJc w:val="left"/>
    </w:lvl>
    <w:lvl w:ilvl="8" w:tplc="1A1C0E7E">
      <w:numFmt w:val="decimal"/>
      <w:lvlText w:val=""/>
      <w:lvlJc w:val="left"/>
    </w:lvl>
  </w:abstractNum>
  <w:abstractNum w:abstractNumId="38">
    <w:nsid w:val="00007A5A"/>
    <w:multiLevelType w:val="hybridMultilevel"/>
    <w:tmpl w:val="0C28976E"/>
    <w:lvl w:ilvl="0" w:tplc="DEDEA96C">
      <w:start w:val="1"/>
      <w:numFmt w:val="bullet"/>
      <w:lvlText w:val="-"/>
      <w:lvlJc w:val="left"/>
    </w:lvl>
    <w:lvl w:ilvl="1" w:tplc="35127840">
      <w:numFmt w:val="decimal"/>
      <w:lvlText w:val=""/>
      <w:lvlJc w:val="left"/>
    </w:lvl>
    <w:lvl w:ilvl="2" w:tplc="A27290CE">
      <w:numFmt w:val="decimal"/>
      <w:lvlText w:val=""/>
      <w:lvlJc w:val="left"/>
    </w:lvl>
    <w:lvl w:ilvl="3" w:tplc="BE600902">
      <w:numFmt w:val="decimal"/>
      <w:lvlText w:val=""/>
      <w:lvlJc w:val="left"/>
    </w:lvl>
    <w:lvl w:ilvl="4" w:tplc="17183CB6">
      <w:numFmt w:val="decimal"/>
      <w:lvlText w:val=""/>
      <w:lvlJc w:val="left"/>
    </w:lvl>
    <w:lvl w:ilvl="5" w:tplc="941EB830">
      <w:numFmt w:val="decimal"/>
      <w:lvlText w:val=""/>
      <w:lvlJc w:val="left"/>
    </w:lvl>
    <w:lvl w:ilvl="6" w:tplc="BDE0C0B2">
      <w:numFmt w:val="decimal"/>
      <w:lvlText w:val=""/>
      <w:lvlJc w:val="left"/>
    </w:lvl>
    <w:lvl w:ilvl="7" w:tplc="EE8E5494">
      <w:numFmt w:val="decimal"/>
      <w:lvlText w:val=""/>
      <w:lvlJc w:val="left"/>
    </w:lvl>
    <w:lvl w:ilvl="8" w:tplc="12441674">
      <w:numFmt w:val="decimal"/>
      <w:lvlText w:val=""/>
      <w:lvlJc w:val="left"/>
    </w:lvl>
  </w:abstractNum>
  <w:abstractNum w:abstractNumId="39">
    <w:nsid w:val="00007F96"/>
    <w:multiLevelType w:val="hybridMultilevel"/>
    <w:tmpl w:val="177E9CBC"/>
    <w:lvl w:ilvl="0" w:tplc="77160036">
      <w:start w:val="1"/>
      <w:numFmt w:val="bullet"/>
      <w:lvlText w:val="В"/>
      <w:lvlJc w:val="left"/>
    </w:lvl>
    <w:lvl w:ilvl="1" w:tplc="920C7030">
      <w:numFmt w:val="decimal"/>
      <w:lvlText w:val=""/>
      <w:lvlJc w:val="left"/>
    </w:lvl>
    <w:lvl w:ilvl="2" w:tplc="4C6C597E">
      <w:numFmt w:val="decimal"/>
      <w:lvlText w:val=""/>
      <w:lvlJc w:val="left"/>
    </w:lvl>
    <w:lvl w:ilvl="3" w:tplc="B900DFA4">
      <w:numFmt w:val="decimal"/>
      <w:lvlText w:val=""/>
      <w:lvlJc w:val="left"/>
    </w:lvl>
    <w:lvl w:ilvl="4" w:tplc="2DF2E664">
      <w:numFmt w:val="decimal"/>
      <w:lvlText w:val=""/>
      <w:lvlJc w:val="left"/>
    </w:lvl>
    <w:lvl w:ilvl="5" w:tplc="3FD88CE8">
      <w:numFmt w:val="decimal"/>
      <w:lvlText w:val=""/>
      <w:lvlJc w:val="left"/>
    </w:lvl>
    <w:lvl w:ilvl="6" w:tplc="4984C2B2">
      <w:numFmt w:val="decimal"/>
      <w:lvlText w:val=""/>
      <w:lvlJc w:val="left"/>
    </w:lvl>
    <w:lvl w:ilvl="7" w:tplc="C180FF52">
      <w:numFmt w:val="decimal"/>
      <w:lvlText w:val=""/>
      <w:lvlJc w:val="left"/>
    </w:lvl>
    <w:lvl w:ilvl="8" w:tplc="A378B5B2">
      <w:numFmt w:val="decimal"/>
      <w:lvlText w:val=""/>
      <w:lvlJc w:val="left"/>
    </w:lvl>
  </w:abstractNum>
  <w:abstractNum w:abstractNumId="40">
    <w:nsid w:val="00007FF5"/>
    <w:multiLevelType w:val="hybridMultilevel"/>
    <w:tmpl w:val="F640B912"/>
    <w:lvl w:ilvl="0" w:tplc="900A3E18">
      <w:start w:val="1"/>
      <w:numFmt w:val="bullet"/>
      <w:lvlText w:val="в"/>
      <w:lvlJc w:val="left"/>
    </w:lvl>
    <w:lvl w:ilvl="1" w:tplc="6F547108">
      <w:numFmt w:val="decimal"/>
      <w:lvlText w:val=""/>
      <w:lvlJc w:val="left"/>
    </w:lvl>
    <w:lvl w:ilvl="2" w:tplc="C1208E06">
      <w:numFmt w:val="decimal"/>
      <w:lvlText w:val=""/>
      <w:lvlJc w:val="left"/>
    </w:lvl>
    <w:lvl w:ilvl="3" w:tplc="F8684DD4">
      <w:numFmt w:val="decimal"/>
      <w:lvlText w:val=""/>
      <w:lvlJc w:val="left"/>
    </w:lvl>
    <w:lvl w:ilvl="4" w:tplc="297AA1FC">
      <w:numFmt w:val="decimal"/>
      <w:lvlText w:val=""/>
      <w:lvlJc w:val="left"/>
    </w:lvl>
    <w:lvl w:ilvl="5" w:tplc="CF707C32">
      <w:numFmt w:val="decimal"/>
      <w:lvlText w:val=""/>
      <w:lvlJc w:val="left"/>
    </w:lvl>
    <w:lvl w:ilvl="6" w:tplc="2054B54C">
      <w:numFmt w:val="decimal"/>
      <w:lvlText w:val=""/>
      <w:lvlJc w:val="left"/>
    </w:lvl>
    <w:lvl w:ilvl="7" w:tplc="B21EC592">
      <w:numFmt w:val="decimal"/>
      <w:lvlText w:val=""/>
      <w:lvlJc w:val="left"/>
    </w:lvl>
    <w:lvl w:ilvl="8" w:tplc="24680DE8">
      <w:numFmt w:val="decimal"/>
      <w:lvlText w:val=""/>
      <w:lvlJc w:val="left"/>
    </w:lvl>
  </w:abstractNum>
  <w:abstractNum w:abstractNumId="41">
    <w:nsid w:val="23C91063"/>
    <w:multiLevelType w:val="hybridMultilevel"/>
    <w:tmpl w:val="9122390A"/>
    <w:lvl w:ilvl="0" w:tplc="298AF9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3C037149"/>
    <w:multiLevelType w:val="hybridMultilevel"/>
    <w:tmpl w:val="61F8E790"/>
    <w:lvl w:ilvl="0" w:tplc="B48007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4934FCE"/>
    <w:multiLevelType w:val="hybridMultilevel"/>
    <w:tmpl w:val="2C5C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975A28"/>
    <w:multiLevelType w:val="hybridMultilevel"/>
    <w:tmpl w:val="D26AC9B8"/>
    <w:lvl w:ilvl="0" w:tplc="67E2C3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8"/>
  </w:num>
  <w:num w:numId="3">
    <w:abstractNumId w:val="22"/>
  </w:num>
  <w:num w:numId="4">
    <w:abstractNumId w:val="20"/>
  </w:num>
  <w:num w:numId="5">
    <w:abstractNumId w:val="12"/>
  </w:num>
  <w:num w:numId="6">
    <w:abstractNumId w:val="26"/>
  </w:num>
  <w:num w:numId="7">
    <w:abstractNumId w:val="31"/>
  </w:num>
  <w:num w:numId="8">
    <w:abstractNumId w:val="32"/>
  </w:num>
  <w:num w:numId="9">
    <w:abstractNumId w:val="24"/>
  </w:num>
  <w:num w:numId="10">
    <w:abstractNumId w:val="19"/>
  </w:num>
  <w:num w:numId="11">
    <w:abstractNumId w:val="36"/>
  </w:num>
  <w:num w:numId="12">
    <w:abstractNumId w:val="29"/>
  </w:num>
  <w:num w:numId="13">
    <w:abstractNumId w:val="38"/>
  </w:num>
  <w:num w:numId="14">
    <w:abstractNumId w:val="37"/>
  </w:num>
  <w:num w:numId="15">
    <w:abstractNumId w:val="25"/>
  </w:num>
  <w:num w:numId="16">
    <w:abstractNumId w:val="13"/>
  </w:num>
  <w:num w:numId="17">
    <w:abstractNumId w:val="23"/>
  </w:num>
  <w:num w:numId="18">
    <w:abstractNumId w:val="16"/>
  </w:num>
  <w:num w:numId="19">
    <w:abstractNumId w:val="35"/>
  </w:num>
  <w:num w:numId="20">
    <w:abstractNumId w:val="15"/>
  </w:num>
  <w:num w:numId="21">
    <w:abstractNumId w:val="30"/>
  </w:num>
  <w:num w:numId="22">
    <w:abstractNumId w:val="34"/>
  </w:num>
  <w:num w:numId="23">
    <w:abstractNumId w:val="39"/>
  </w:num>
  <w:num w:numId="24">
    <w:abstractNumId w:val="40"/>
  </w:num>
  <w:num w:numId="25">
    <w:abstractNumId w:val="27"/>
  </w:num>
  <w:num w:numId="26">
    <w:abstractNumId w:val="21"/>
  </w:num>
  <w:num w:numId="27">
    <w:abstractNumId w:val="17"/>
  </w:num>
  <w:num w:numId="28">
    <w:abstractNumId w:val="18"/>
  </w:num>
  <w:num w:numId="29">
    <w:abstractNumId w:val="33"/>
  </w:num>
  <w:num w:numId="30">
    <w:abstractNumId w:val="11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10"/>
  </w:num>
  <w:num w:numId="42">
    <w:abstractNumId w:val="43"/>
  </w:num>
  <w:num w:numId="43">
    <w:abstractNumId w:val="44"/>
  </w:num>
  <w:num w:numId="44">
    <w:abstractNumId w:val="42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FC"/>
    <w:rsid w:val="00011A91"/>
    <w:rsid w:val="00052C6C"/>
    <w:rsid w:val="000C3609"/>
    <w:rsid w:val="000D3D6F"/>
    <w:rsid w:val="00107A8E"/>
    <w:rsid w:val="00176FFB"/>
    <w:rsid w:val="001B7528"/>
    <w:rsid w:val="002C604E"/>
    <w:rsid w:val="00317CE3"/>
    <w:rsid w:val="00454F95"/>
    <w:rsid w:val="004870FC"/>
    <w:rsid w:val="004A5330"/>
    <w:rsid w:val="00515DCD"/>
    <w:rsid w:val="00534E88"/>
    <w:rsid w:val="00715CCB"/>
    <w:rsid w:val="00734D5E"/>
    <w:rsid w:val="0078394F"/>
    <w:rsid w:val="00903CAF"/>
    <w:rsid w:val="0097209D"/>
    <w:rsid w:val="009D560D"/>
    <w:rsid w:val="009F333D"/>
    <w:rsid w:val="00A751E8"/>
    <w:rsid w:val="00A94905"/>
    <w:rsid w:val="00B11406"/>
    <w:rsid w:val="00B725C3"/>
    <w:rsid w:val="00BA328C"/>
    <w:rsid w:val="00C64B0E"/>
    <w:rsid w:val="00D84DD8"/>
    <w:rsid w:val="00DB2125"/>
    <w:rsid w:val="00E5050A"/>
    <w:rsid w:val="00E66D09"/>
    <w:rsid w:val="00EA0E3B"/>
    <w:rsid w:val="00EB4194"/>
    <w:rsid w:val="00FA0D39"/>
    <w:rsid w:val="00FC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FB"/>
  </w:style>
  <w:style w:type="paragraph" w:styleId="1">
    <w:name w:val="heading 1"/>
    <w:basedOn w:val="a"/>
    <w:next w:val="a"/>
    <w:link w:val="10"/>
    <w:uiPriority w:val="9"/>
    <w:qFormat/>
    <w:rsid w:val="00534E88"/>
    <w:pPr>
      <w:keepNext/>
      <w:numPr>
        <w:numId w:val="1"/>
      </w:numPr>
      <w:suppressAutoHyphens/>
      <w:jc w:val="center"/>
      <w:outlineLvl w:val="0"/>
    </w:pPr>
    <w:rPr>
      <w:rFonts w:ascii="Calibri" w:eastAsia="Times New Roman" w:hAnsi="Calibri" w:cs="Calibri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03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3CAF"/>
  </w:style>
  <w:style w:type="paragraph" w:styleId="a6">
    <w:name w:val="footer"/>
    <w:basedOn w:val="a"/>
    <w:link w:val="a7"/>
    <w:uiPriority w:val="99"/>
    <w:unhideWhenUsed/>
    <w:rsid w:val="00903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3CAF"/>
  </w:style>
  <w:style w:type="paragraph" w:styleId="a8">
    <w:name w:val="Balloon Text"/>
    <w:basedOn w:val="a"/>
    <w:link w:val="a9"/>
    <w:uiPriority w:val="99"/>
    <w:semiHidden/>
    <w:unhideWhenUsed/>
    <w:rsid w:val="00734D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D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4E88"/>
    <w:rPr>
      <w:rFonts w:ascii="Calibri" w:eastAsia="Times New Roman" w:hAnsi="Calibri" w:cs="Calibri"/>
      <w:b/>
      <w:bCs/>
      <w:sz w:val="28"/>
      <w:szCs w:val="24"/>
      <w:lang w:eastAsia="zh-CN"/>
    </w:rPr>
  </w:style>
  <w:style w:type="character" w:styleId="aa">
    <w:name w:val="Strong"/>
    <w:basedOn w:val="a0"/>
    <w:uiPriority w:val="22"/>
    <w:qFormat/>
    <w:rsid w:val="00534E88"/>
    <w:rPr>
      <w:b/>
    </w:rPr>
  </w:style>
  <w:style w:type="character" w:styleId="ab">
    <w:name w:val="page number"/>
    <w:basedOn w:val="a0"/>
    <w:uiPriority w:val="99"/>
    <w:rsid w:val="00534E88"/>
    <w:rPr>
      <w:rFonts w:cs="Times New Roman"/>
    </w:rPr>
  </w:style>
  <w:style w:type="paragraph" w:customStyle="1" w:styleId="ConsPlusTitle">
    <w:name w:val="ConsPlusTitle"/>
    <w:rsid w:val="00534E88"/>
    <w:pPr>
      <w:widowControl w:val="0"/>
      <w:suppressAutoHyphens/>
      <w:autoSpaceDE w:val="0"/>
    </w:pPr>
    <w:rPr>
      <w:rFonts w:eastAsia="Times New Roman"/>
      <w:b/>
      <w:bCs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534E88"/>
    <w:pPr>
      <w:suppressAutoHyphens/>
      <w:spacing w:after="200" w:line="276" w:lineRule="auto"/>
      <w:ind w:left="708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link w:val="ConsPlusNormal0"/>
    <w:rsid w:val="00534E88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rmal (Web)"/>
    <w:basedOn w:val="a"/>
    <w:uiPriority w:val="99"/>
    <w:rsid w:val="00534E88"/>
    <w:pPr>
      <w:suppressAutoHyphens/>
      <w:spacing w:after="63"/>
    </w:pPr>
    <w:rPr>
      <w:rFonts w:eastAsia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534E88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headertext">
    <w:name w:val="headertext"/>
    <w:basedOn w:val="a"/>
    <w:rsid w:val="00534E8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FB"/>
  </w:style>
  <w:style w:type="paragraph" w:styleId="1">
    <w:name w:val="heading 1"/>
    <w:basedOn w:val="a"/>
    <w:next w:val="a"/>
    <w:link w:val="10"/>
    <w:uiPriority w:val="9"/>
    <w:qFormat/>
    <w:rsid w:val="00534E88"/>
    <w:pPr>
      <w:keepNext/>
      <w:numPr>
        <w:numId w:val="1"/>
      </w:numPr>
      <w:suppressAutoHyphens/>
      <w:jc w:val="center"/>
      <w:outlineLvl w:val="0"/>
    </w:pPr>
    <w:rPr>
      <w:rFonts w:ascii="Calibri" w:eastAsia="Times New Roman" w:hAnsi="Calibri" w:cs="Calibri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03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3CAF"/>
  </w:style>
  <w:style w:type="paragraph" w:styleId="a6">
    <w:name w:val="footer"/>
    <w:basedOn w:val="a"/>
    <w:link w:val="a7"/>
    <w:uiPriority w:val="99"/>
    <w:unhideWhenUsed/>
    <w:rsid w:val="00903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3CAF"/>
  </w:style>
  <w:style w:type="paragraph" w:styleId="a8">
    <w:name w:val="Balloon Text"/>
    <w:basedOn w:val="a"/>
    <w:link w:val="a9"/>
    <w:uiPriority w:val="99"/>
    <w:semiHidden/>
    <w:unhideWhenUsed/>
    <w:rsid w:val="00734D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D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4E88"/>
    <w:rPr>
      <w:rFonts w:ascii="Calibri" w:eastAsia="Times New Roman" w:hAnsi="Calibri" w:cs="Calibri"/>
      <w:b/>
      <w:bCs/>
      <w:sz w:val="28"/>
      <w:szCs w:val="24"/>
      <w:lang w:eastAsia="zh-CN"/>
    </w:rPr>
  </w:style>
  <w:style w:type="character" w:styleId="aa">
    <w:name w:val="Strong"/>
    <w:basedOn w:val="a0"/>
    <w:uiPriority w:val="22"/>
    <w:qFormat/>
    <w:rsid w:val="00534E88"/>
    <w:rPr>
      <w:b/>
    </w:rPr>
  </w:style>
  <w:style w:type="character" w:styleId="ab">
    <w:name w:val="page number"/>
    <w:basedOn w:val="a0"/>
    <w:uiPriority w:val="99"/>
    <w:rsid w:val="00534E88"/>
    <w:rPr>
      <w:rFonts w:cs="Times New Roman"/>
    </w:rPr>
  </w:style>
  <w:style w:type="paragraph" w:customStyle="1" w:styleId="ConsPlusTitle">
    <w:name w:val="ConsPlusTitle"/>
    <w:rsid w:val="00534E88"/>
    <w:pPr>
      <w:widowControl w:val="0"/>
      <w:suppressAutoHyphens/>
      <w:autoSpaceDE w:val="0"/>
    </w:pPr>
    <w:rPr>
      <w:rFonts w:eastAsia="Times New Roman"/>
      <w:b/>
      <w:bCs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534E88"/>
    <w:pPr>
      <w:suppressAutoHyphens/>
      <w:spacing w:after="200" w:line="276" w:lineRule="auto"/>
      <w:ind w:left="708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link w:val="ConsPlusNormal0"/>
    <w:rsid w:val="00534E88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rmal (Web)"/>
    <w:basedOn w:val="a"/>
    <w:uiPriority w:val="99"/>
    <w:rsid w:val="00534E88"/>
    <w:pPr>
      <w:suppressAutoHyphens/>
      <w:spacing w:after="63"/>
    </w:pPr>
    <w:rPr>
      <w:rFonts w:eastAsia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534E88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headertext">
    <w:name w:val="headertext"/>
    <w:basedOn w:val="a"/>
    <w:rsid w:val="00534E8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-Kazanische_school5@mail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-Kazanische_schol5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ag5nkaz.dagestanschool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ag5nkaz.dagestanschool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27</Pages>
  <Words>8201</Words>
  <Characters>46747</Characters>
  <Application>Microsoft Office Word</Application>
  <DocSecurity>0</DocSecurity>
  <Lines>389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школа№5</cp:lastModifiedBy>
  <cp:revision>4</cp:revision>
  <cp:lastPrinted>2019-01-12T08:59:00Z</cp:lastPrinted>
  <dcterms:created xsi:type="dcterms:W3CDTF">2019-02-28T12:03:00Z</dcterms:created>
  <dcterms:modified xsi:type="dcterms:W3CDTF">2019-02-28T12:22:00Z</dcterms:modified>
</cp:coreProperties>
</file>